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57" w:rsidRPr="007C1057" w:rsidRDefault="007C1057" w:rsidP="007C1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057">
        <w:rPr>
          <w:rFonts w:ascii="Times New Roman" w:hAnsi="Times New Roman"/>
          <w:sz w:val="24"/>
          <w:szCs w:val="24"/>
        </w:rPr>
        <w:t xml:space="preserve">Приложение к ППССЗ по специальности </w:t>
      </w:r>
    </w:p>
    <w:p w:rsidR="007C1057" w:rsidRPr="007C1057" w:rsidRDefault="007C1057" w:rsidP="007C1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057">
        <w:rPr>
          <w:rFonts w:ascii="Times New Roman" w:hAnsi="Times New Roman"/>
          <w:sz w:val="24"/>
          <w:szCs w:val="24"/>
        </w:rPr>
        <w:t>54.02.05 Живопись (по видам), 54.02.01 Дизайн</w:t>
      </w:r>
      <w:r w:rsidR="00336884">
        <w:rPr>
          <w:rFonts w:ascii="Times New Roman" w:hAnsi="Times New Roman"/>
          <w:sz w:val="24"/>
          <w:szCs w:val="24"/>
        </w:rPr>
        <w:t xml:space="preserve"> </w:t>
      </w:r>
    </w:p>
    <w:p w:rsidR="007C1057" w:rsidRPr="007C1057" w:rsidRDefault="007C1057" w:rsidP="007C1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057">
        <w:rPr>
          <w:rFonts w:ascii="Times New Roman" w:hAnsi="Times New Roman"/>
          <w:sz w:val="24"/>
          <w:szCs w:val="24"/>
        </w:rPr>
        <w:t xml:space="preserve">(по отраслям) в культуре и искусстве </w:t>
      </w:r>
    </w:p>
    <w:p w:rsidR="00571CFE" w:rsidRPr="007C1057" w:rsidRDefault="007C1057" w:rsidP="007C1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057">
        <w:rPr>
          <w:rFonts w:ascii="Times New Roman" w:hAnsi="Times New Roman"/>
          <w:sz w:val="24"/>
          <w:szCs w:val="24"/>
        </w:rPr>
        <w:t>54.02.07 Скульптура</w:t>
      </w:r>
      <w:r w:rsidR="00336884">
        <w:rPr>
          <w:rFonts w:ascii="Times New Roman" w:hAnsi="Times New Roman"/>
          <w:sz w:val="24"/>
          <w:szCs w:val="24"/>
        </w:rPr>
        <w:t xml:space="preserve"> </w:t>
      </w: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C1057">
        <w:rPr>
          <w:rFonts w:ascii="Times New Roman" w:hAnsi="Times New Roman"/>
          <w:sz w:val="28"/>
          <w:szCs w:val="28"/>
        </w:rPr>
        <w:t>Министерство культуры Ростовской области</w:t>
      </w:r>
    </w:p>
    <w:p w:rsid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057">
        <w:rPr>
          <w:rFonts w:ascii="Times New Roman" w:hAnsi="Times New Roman"/>
          <w:sz w:val="28"/>
          <w:szCs w:val="28"/>
        </w:rPr>
        <w:t>ГБПОУ РО «Ростовское художественное училище имени М.Б. Грекова»</w:t>
      </w:r>
    </w:p>
    <w:p w:rsid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7C1057">
        <w:rPr>
          <w:rFonts w:ascii="Times New Roman" w:hAnsi="Times New Roman"/>
          <w:b/>
          <w:caps/>
          <w:sz w:val="40"/>
          <w:szCs w:val="40"/>
        </w:rPr>
        <w:t xml:space="preserve">рабочая ПРОГРАММа </w:t>
      </w: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057">
        <w:rPr>
          <w:rFonts w:ascii="Times New Roman" w:hAnsi="Times New Roman"/>
          <w:b/>
          <w:sz w:val="28"/>
          <w:szCs w:val="28"/>
        </w:rPr>
        <w:t>учебной дисципл</w:t>
      </w:r>
      <w:r>
        <w:rPr>
          <w:rFonts w:ascii="Times New Roman" w:hAnsi="Times New Roman"/>
          <w:b/>
          <w:sz w:val="28"/>
          <w:szCs w:val="28"/>
        </w:rPr>
        <w:t>ины «ОД.01.10 Астрономия</w:t>
      </w:r>
    </w:p>
    <w:p w:rsidR="007C1057" w:rsidRPr="007C1057" w:rsidRDefault="007C1057" w:rsidP="007C10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1057">
        <w:rPr>
          <w:rFonts w:ascii="Times New Roman" w:hAnsi="Times New Roman"/>
          <w:b/>
          <w:sz w:val="28"/>
          <w:szCs w:val="24"/>
        </w:rPr>
        <w:t>программы подготовки специалистов среднего звена</w:t>
      </w:r>
    </w:p>
    <w:p w:rsidR="007C1057" w:rsidRPr="007C1057" w:rsidRDefault="007C1057" w:rsidP="007C10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1057">
        <w:rPr>
          <w:rFonts w:ascii="Times New Roman" w:hAnsi="Times New Roman"/>
          <w:b/>
          <w:sz w:val="28"/>
          <w:szCs w:val="28"/>
        </w:rPr>
        <w:tab/>
      </w:r>
      <w:r w:rsidRPr="007C1057">
        <w:rPr>
          <w:rFonts w:ascii="Times New Roman" w:hAnsi="Times New Roman"/>
          <w:b/>
          <w:sz w:val="28"/>
          <w:szCs w:val="28"/>
        </w:rPr>
        <w:tab/>
        <w:t xml:space="preserve">по специальности    54.02.05 Живопись (по видам), </w:t>
      </w:r>
      <w:r w:rsidRPr="007C1057">
        <w:rPr>
          <w:rFonts w:ascii="Times New Roman" w:hAnsi="Times New Roman"/>
          <w:b/>
          <w:sz w:val="28"/>
          <w:szCs w:val="24"/>
        </w:rPr>
        <w:t>54.02.01 Дизайн (по отраслям) в культуре и искусстве, 54.02.07 Скульптура</w:t>
      </w: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1057">
        <w:rPr>
          <w:rFonts w:ascii="Times New Roman" w:hAnsi="Times New Roman"/>
          <w:b/>
          <w:sz w:val="28"/>
          <w:szCs w:val="28"/>
        </w:rPr>
        <w:t xml:space="preserve">  </w:t>
      </w:r>
      <w:r w:rsidRPr="007C1057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7C1057">
        <w:rPr>
          <w:rFonts w:ascii="Times New Roman" w:hAnsi="Times New Roman"/>
          <w:b/>
          <w:sz w:val="28"/>
          <w:szCs w:val="28"/>
        </w:rPr>
        <w:tab/>
      </w:r>
      <w:r w:rsidRPr="007C1057">
        <w:rPr>
          <w:rFonts w:ascii="Times New Roman" w:hAnsi="Times New Roman"/>
          <w:b/>
          <w:sz w:val="28"/>
          <w:szCs w:val="28"/>
        </w:rPr>
        <w:tab/>
      </w:r>
      <w:r w:rsidRPr="007C1057">
        <w:rPr>
          <w:rFonts w:ascii="Times New Roman" w:hAnsi="Times New Roman"/>
          <w:b/>
          <w:sz w:val="28"/>
          <w:szCs w:val="28"/>
        </w:rPr>
        <w:tab/>
      </w:r>
      <w:r w:rsidRPr="007C105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Default="007C1057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057" w:rsidRPr="007C1057" w:rsidRDefault="007C1057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057">
        <w:rPr>
          <w:rFonts w:ascii="Times New Roman" w:hAnsi="Times New Roman"/>
          <w:sz w:val="28"/>
          <w:szCs w:val="28"/>
        </w:rPr>
        <w:t>Ростов-на-Дону</w:t>
      </w:r>
    </w:p>
    <w:p w:rsidR="007C1057" w:rsidRPr="007C1057" w:rsidRDefault="00336884" w:rsidP="007C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7C1057" w:rsidRPr="005959A1" w:rsidRDefault="007C1057" w:rsidP="00595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785"/>
      </w:tblGrid>
      <w:tr w:rsidR="007C1057" w:rsidRPr="007C1057" w:rsidTr="007C1057">
        <w:tc>
          <w:tcPr>
            <w:tcW w:w="4678" w:type="dxa"/>
            <w:gridSpan w:val="2"/>
            <w:shd w:val="clear" w:color="auto" w:fill="auto"/>
          </w:tcPr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Pr="007C1057">
              <w:rPr>
                <w:rFonts w:ascii="Times New Roman" w:hAnsi="Times New Roman"/>
                <w:sz w:val="28"/>
                <w:szCs w:val="24"/>
              </w:rPr>
              <w:t>Одобрена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 xml:space="preserve">Предметно-цикловой комиссией 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>преподавателей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>общеобразовательных, гуманитарных и социально-экономических дисциплин</w:t>
            </w:r>
          </w:p>
          <w:p w:rsidR="007C1057" w:rsidRPr="007C1057" w:rsidRDefault="00336884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2770632" cy="11932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ЦК_Рыжков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119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>Разработана на основе Федерального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 xml:space="preserve">государственного образовательного стандарта  среднего профессионального образования  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 xml:space="preserve">по специальности  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>54.02.05 Живопись (по видам)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>54.02.01 Дизайн (по отраслям) в культуре и искусстве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1057">
              <w:rPr>
                <w:rFonts w:ascii="Times New Roman" w:hAnsi="Times New Roman"/>
                <w:sz w:val="28"/>
                <w:szCs w:val="24"/>
              </w:rPr>
              <w:t>54.02.07 Скульптура</w:t>
            </w:r>
          </w:p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1057" w:rsidRPr="007C1057" w:rsidTr="007C1057">
        <w:tc>
          <w:tcPr>
            <w:tcW w:w="4678" w:type="dxa"/>
            <w:gridSpan w:val="2"/>
            <w:shd w:val="clear" w:color="auto" w:fill="auto"/>
          </w:tcPr>
          <w:p w:rsidR="007C1057" w:rsidRPr="007C1057" w:rsidRDefault="007C1057" w:rsidP="007C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1057" w:rsidRPr="007C1057" w:rsidTr="007C1057">
        <w:tc>
          <w:tcPr>
            <w:tcW w:w="4678" w:type="dxa"/>
            <w:gridSpan w:val="2"/>
            <w:shd w:val="clear" w:color="auto" w:fill="auto"/>
          </w:tcPr>
          <w:p w:rsidR="007C1057" w:rsidRPr="007C1057" w:rsidRDefault="007C1057" w:rsidP="007C10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C1057" w:rsidRPr="00AE3F20" w:rsidTr="007C1057">
        <w:tc>
          <w:tcPr>
            <w:tcW w:w="1843" w:type="dxa"/>
          </w:tcPr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1057"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</w:tc>
        <w:tc>
          <w:tcPr>
            <w:tcW w:w="7620" w:type="dxa"/>
            <w:gridSpan w:val="2"/>
          </w:tcPr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  <w:r w:rsidRPr="007C1057">
              <w:rPr>
                <w:rFonts w:ascii="Times New Roman" w:hAnsi="Times New Roman"/>
                <w:sz w:val="28"/>
                <w:szCs w:val="28"/>
              </w:rPr>
              <w:t xml:space="preserve">,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астрономии </w:t>
            </w:r>
            <w:r w:rsidRPr="007C1057">
              <w:rPr>
                <w:rFonts w:ascii="Times New Roman" w:hAnsi="Times New Roman"/>
                <w:sz w:val="28"/>
                <w:szCs w:val="28"/>
              </w:rPr>
              <w:t xml:space="preserve"> РХУ имени М.Б. Грекова</w:t>
            </w:r>
          </w:p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057" w:rsidRPr="00AE3F20" w:rsidTr="007C1057">
        <w:tc>
          <w:tcPr>
            <w:tcW w:w="1843" w:type="dxa"/>
          </w:tcPr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1057">
              <w:rPr>
                <w:rFonts w:ascii="Times New Roman" w:hAnsi="Times New Roman"/>
                <w:sz w:val="28"/>
                <w:szCs w:val="28"/>
              </w:rPr>
              <w:t>Рецензенты:</w:t>
            </w:r>
          </w:p>
        </w:tc>
        <w:tc>
          <w:tcPr>
            <w:tcW w:w="7620" w:type="dxa"/>
            <w:gridSpan w:val="2"/>
          </w:tcPr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Татьяна Николаевна</w:t>
            </w:r>
            <w:r w:rsidRPr="007C1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преподаватель высшей категории </w:t>
            </w:r>
            <w:r w:rsidR="008A5F9A" w:rsidRPr="008A5F9A">
              <w:rPr>
                <w:rFonts w:ascii="Times New Roman" w:hAnsi="Times New Roman"/>
                <w:sz w:val="28"/>
                <w:szCs w:val="28"/>
              </w:rPr>
              <w:t>ГБОУ НПО РО ПУ № 20</w:t>
            </w:r>
          </w:p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057">
              <w:rPr>
                <w:rFonts w:ascii="Times New Roman" w:hAnsi="Times New Roman"/>
              </w:rPr>
              <w:t xml:space="preserve">          </w:t>
            </w:r>
          </w:p>
        </w:tc>
      </w:tr>
      <w:tr w:rsidR="007C1057" w:rsidRPr="00AE3F20" w:rsidTr="007C1057">
        <w:tc>
          <w:tcPr>
            <w:tcW w:w="1843" w:type="dxa"/>
          </w:tcPr>
          <w:p w:rsidR="007C1057" w:rsidRPr="007C1057" w:rsidRDefault="007C1057" w:rsidP="007C10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7C1057" w:rsidRPr="007C1057" w:rsidRDefault="007C1057" w:rsidP="008A5F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057">
              <w:rPr>
                <w:rFonts w:ascii="Times New Roman" w:hAnsi="Times New Roman"/>
                <w:sz w:val="28"/>
                <w:szCs w:val="28"/>
              </w:rPr>
              <w:t>Рыжков Константин Владимирович  преподаватель РХУ Имени М.Б. Грекова</w:t>
            </w:r>
            <w:r w:rsidR="008A5F9A" w:rsidRPr="009F6991">
              <w:rPr>
                <w:sz w:val="28"/>
                <w:szCs w:val="28"/>
              </w:rPr>
              <w:t xml:space="preserve"> </w:t>
            </w:r>
          </w:p>
        </w:tc>
      </w:tr>
    </w:tbl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C1057" w:rsidRDefault="007C1057" w:rsidP="00A54D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36884" w:rsidRDefault="00336884" w:rsidP="00336884"/>
    <w:p w:rsidR="00336884" w:rsidRDefault="00336884" w:rsidP="00336884"/>
    <w:p w:rsidR="00336884" w:rsidRPr="00336884" w:rsidRDefault="00336884" w:rsidP="00336884"/>
    <w:p w:rsidR="00A54DD6" w:rsidRDefault="00A54DD6" w:rsidP="00A54DD6"/>
    <w:p w:rsidR="00A54DD6" w:rsidRDefault="00A54DD6" w:rsidP="00A54DD6"/>
    <w:p w:rsidR="00A54DD6" w:rsidRPr="00A54DD6" w:rsidRDefault="00A54DD6" w:rsidP="00A54DD6">
      <w:pPr>
        <w:jc w:val="center"/>
      </w:pPr>
    </w:p>
    <w:p w:rsidR="00571CFE" w:rsidRDefault="00571CFE" w:rsidP="00A54D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71CFE" w:rsidTr="00571CFE">
        <w:tc>
          <w:tcPr>
            <w:tcW w:w="7668" w:type="dxa"/>
          </w:tcPr>
          <w:p w:rsidR="00571CFE" w:rsidRDefault="00571CFE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71CFE" w:rsidRDefault="00571C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71CFE" w:rsidTr="00571CFE">
        <w:trPr>
          <w:trHeight w:val="1254"/>
        </w:trPr>
        <w:tc>
          <w:tcPr>
            <w:tcW w:w="7668" w:type="dxa"/>
          </w:tcPr>
          <w:p w:rsidR="00571CFE" w:rsidRDefault="00571CFE" w:rsidP="00244F5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ПАСПОРТ РАБОЧЕЙ ПРОГРАММЫ </w:t>
            </w:r>
            <w:r w:rsidR="00244F52">
              <w:rPr>
                <w:b/>
                <w:caps/>
                <w:lang w:eastAsia="en-US"/>
              </w:rPr>
              <w:t>предмета Астрономия</w:t>
            </w:r>
          </w:p>
        </w:tc>
        <w:tc>
          <w:tcPr>
            <w:tcW w:w="1903" w:type="dxa"/>
            <w:hideMark/>
          </w:tcPr>
          <w:p w:rsidR="00571CFE" w:rsidRDefault="00571C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71CFE" w:rsidTr="00571CFE">
        <w:tc>
          <w:tcPr>
            <w:tcW w:w="7668" w:type="dxa"/>
          </w:tcPr>
          <w:p w:rsidR="00571CFE" w:rsidRDefault="00571CFE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СТРУКТУРА и содержание </w:t>
            </w:r>
            <w:r w:rsidR="00244F52">
              <w:rPr>
                <w:b/>
                <w:caps/>
                <w:lang w:eastAsia="en-US"/>
              </w:rPr>
              <w:t>предмета Астрономия</w:t>
            </w:r>
          </w:p>
          <w:p w:rsidR="00571CFE" w:rsidRDefault="00571CFE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71CFE" w:rsidRDefault="00571C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71CFE" w:rsidTr="00571CFE">
        <w:trPr>
          <w:trHeight w:val="670"/>
        </w:trPr>
        <w:tc>
          <w:tcPr>
            <w:tcW w:w="7668" w:type="dxa"/>
          </w:tcPr>
          <w:p w:rsidR="00571CFE" w:rsidRDefault="00571CFE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рабо</w:t>
            </w:r>
            <w:r w:rsidR="00244F52">
              <w:rPr>
                <w:b/>
                <w:caps/>
                <w:lang w:eastAsia="en-US"/>
              </w:rPr>
              <w:t xml:space="preserve">чей программы предмета </w:t>
            </w:r>
          </w:p>
          <w:p w:rsidR="00571CFE" w:rsidRDefault="00571CFE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71CFE" w:rsidRDefault="00571C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571CFE" w:rsidTr="00571CFE">
        <w:tc>
          <w:tcPr>
            <w:tcW w:w="7668" w:type="dxa"/>
          </w:tcPr>
          <w:p w:rsidR="00571CFE" w:rsidRDefault="00571CFE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</w:t>
            </w:r>
            <w:r w:rsidR="00244F52">
              <w:rPr>
                <w:b/>
                <w:caps/>
                <w:lang w:eastAsia="en-US"/>
              </w:rPr>
              <w:t>атов Освоения предмета</w:t>
            </w:r>
          </w:p>
          <w:p w:rsidR="00571CFE" w:rsidRDefault="00571CFE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71CFE" w:rsidRDefault="00571C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4DD6" w:rsidRDefault="00A54DD6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959A1" w:rsidRPr="005959A1" w:rsidRDefault="005959A1" w:rsidP="00595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59A1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959A1" w:rsidRPr="005959A1" w:rsidRDefault="005959A1" w:rsidP="00595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9A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АСТРОНОМИЯ</w:t>
      </w:r>
      <w:r w:rsidRPr="005959A1">
        <w:rPr>
          <w:rFonts w:ascii="Times New Roman" w:hAnsi="Times New Roman"/>
          <w:b/>
          <w:sz w:val="28"/>
          <w:szCs w:val="28"/>
        </w:rPr>
        <w:t>»</w:t>
      </w:r>
    </w:p>
    <w:p w:rsidR="005959A1" w:rsidRPr="005959A1" w:rsidRDefault="005959A1" w:rsidP="00595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5959A1" w:rsidRDefault="005959A1" w:rsidP="00595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/>
          <w:b/>
          <w:sz w:val="28"/>
        </w:rPr>
      </w:pPr>
      <w:r w:rsidRPr="005959A1">
        <w:rPr>
          <w:rFonts w:ascii="Times New Roman" w:hAnsi="Times New Roman"/>
          <w:b/>
          <w:sz w:val="28"/>
        </w:rPr>
        <w:t>1.1. Область применения рабочей программы</w:t>
      </w:r>
    </w:p>
    <w:p w:rsidR="005959A1" w:rsidRDefault="005959A1" w:rsidP="00595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/>
          <w:b/>
          <w:sz w:val="28"/>
        </w:rPr>
      </w:pPr>
      <w:r w:rsidRPr="005959A1">
        <w:rPr>
          <w:rFonts w:ascii="Times New Roman" w:hAnsi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специальности: 54.02.05 Живопись (по видам:), 54.02.01 Дизайн (по отраслям) в культуре и искусстве, 54.02.07 Скульптура. </w:t>
      </w:r>
    </w:p>
    <w:p w:rsidR="005959A1" w:rsidRPr="005959A1" w:rsidRDefault="005959A1" w:rsidP="00595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/>
          <w:b/>
          <w:sz w:val="28"/>
        </w:rPr>
      </w:pPr>
    </w:p>
    <w:p w:rsidR="005959A1" w:rsidRPr="005959A1" w:rsidRDefault="005959A1" w:rsidP="00FE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 w:rsidRPr="005959A1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5959A1" w:rsidRPr="005959A1" w:rsidRDefault="005959A1" w:rsidP="00FE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40"/>
        <w:jc w:val="both"/>
        <w:rPr>
          <w:rFonts w:ascii="Times New Roman" w:hAnsi="Times New Roman"/>
          <w:sz w:val="28"/>
          <w:szCs w:val="28"/>
        </w:rPr>
      </w:pPr>
      <w:r w:rsidRPr="005959A1">
        <w:rPr>
          <w:rFonts w:ascii="Times New Roman" w:hAnsi="Times New Roman"/>
          <w:sz w:val="28"/>
          <w:szCs w:val="28"/>
        </w:rPr>
        <w:t>Дисциплина «</w:t>
      </w:r>
      <w:r w:rsidR="00577836">
        <w:rPr>
          <w:rFonts w:ascii="Times New Roman" w:hAnsi="Times New Roman"/>
          <w:sz w:val="28"/>
          <w:szCs w:val="28"/>
        </w:rPr>
        <w:t>ОД</w:t>
      </w:r>
      <w:r w:rsidR="00FE6BD0">
        <w:rPr>
          <w:rFonts w:ascii="Times New Roman" w:hAnsi="Times New Roman"/>
          <w:sz w:val="28"/>
          <w:szCs w:val="28"/>
        </w:rPr>
        <w:t xml:space="preserve"> 01.10</w:t>
      </w:r>
      <w:r w:rsidRPr="005959A1">
        <w:rPr>
          <w:rFonts w:ascii="Times New Roman" w:hAnsi="Times New Roman"/>
          <w:sz w:val="28"/>
          <w:szCs w:val="28"/>
        </w:rPr>
        <w:t xml:space="preserve"> </w:t>
      </w:r>
      <w:r w:rsidR="00FE6BD0">
        <w:rPr>
          <w:rFonts w:ascii="Times New Roman" w:hAnsi="Times New Roman"/>
          <w:sz w:val="28"/>
          <w:szCs w:val="28"/>
        </w:rPr>
        <w:t>Астрономия»</w:t>
      </w:r>
      <w:r w:rsidRPr="005959A1">
        <w:rPr>
          <w:rFonts w:ascii="Times New Roman" w:hAnsi="Times New Roman"/>
          <w:sz w:val="28"/>
          <w:szCs w:val="28"/>
        </w:rPr>
        <w:t xml:space="preserve"> относится к Циклу </w:t>
      </w:r>
      <w:r w:rsidR="00FE6BD0">
        <w:rPr>
          <w:rFonts w:ascii="Times New Roman" w:hAnsi="Times New Roman"/>
          <w:sz w:val="28"/>
          <w:szCs w:val="28"/>
        </w:rPr>
        <w:t>ОД 00</w:t>
      </w:r>
      <w:r w:rsidRPr="005959A1">
        <w:rPr>
          <w:rFonts w:ascii="Times New Roman" w:hAnsi="Times New Roman"/>
          <w:sz w:val="28"/>
          <w:szCs w:val="28"/>
        </w:rPr>
        <w:t xml:space="preserve"> </w:t>
      </w:r>
      <w:r w:rsidR="00FE6BD0">
        <w:rPr>
          <w:rFonts w:ascii="Times New Roman" w:hAnsi="Times New Roman"/>
          <w:sz w:val="28"/>
          <w:szCs w:val="28"/>
        </w:rPr>
        <w:t>общеобразовательных учебных дисциплин</w:t>
      </w:r>
      <w:r w:rsidRPr="005959A1">
        <w:rPr>
          <w:rFonts w:ascii="Times New Roman" w:hAnsi="Times New Roman"/>
          <w:sz w:val="28"/>
          <w:szCs w:val="28"/>
        </w:rPr>
        <w:t xml:space="preserve"> обязательной части ППССЗ.</w:t>
      </w:r>
    </w:p>
    <w:p w:rsidR="005959A1" w:rsidRDefault="005959A1" w:rsidP="00FE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40"/>
        <w:jc w:val="both"/>
        <w:rPr>
          <w:sz w:val="28"/>
          <w:szCs w:val="28"/>
        </w:rPr>
      </w:pPr>
    </w:p>
    <w:p w:rsidR="00FE6BD0" w:rsidRPr="00FE6BD0" w:rsidRDefault="00FE6BD0" w:rsidP="00FE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bCs/>
          <w:sz w:val="28"/>
          <w:szCs w:val="28"/>
        </w:rPr>
      </w:pPr>
      <w:r w:rsidRPr="00FE6BD0">
        <w:rPr>
          <w:rFonts w:ascii="Times New Roman" w:hAnsi="Times New Roman"/>
          <w:bCs/>
          <w:sz w:val="28"/>
          <w:szCs w:val="28"/>
        </w:rPr>
        <w:t xml:space="preserve">       Художник-живописец, дизайнер, художник-скульптор, преподаватель, </w:t>
      </w:r>
      <w:r w:rsidRPr="00FE6BD0">
        <w:rPr>
          <w:rFonts w:ascii="Times New Roman" w:hAnsi="Times New Roman"/>
          <w:sz w:val="28"/>
          <w:szCs w:val="28"/>
        </w:rPr>
        <w:t xml:space="preserve">должны обладать </w:t>
      </w:r>
      <w:r w:rsidRPr="00FE6BD0">
        <w:rPr>
          <w:rFonts w:ascii="Times New Roman" w:hAnsi="Times New Roman"/>
          <w:b/>
          <w:sz w:val="28"/>
          <w:szCs w:val="28"/>
        </w:rPr>
        <w:t xml:space="preserve">общими </w:t>
      </w:r>
      <w:r w:rsidRPr="00FE6BD0">
        <w:rPr>
          <w:rFonts w:ascii="Times New Roman" w:hAnsi="Times New Roman"/>
          <w:b/>
          <w:iCs/>
          <w:sz w:val="28"/>
          <w:szCs w:val="28"/>
        </w:rPr>
        <w:t xml:space="preserve">компетенциями, </w:t>
      </w:r>
      <w:r w:rsidRPr="00FE6BD0">
        <w:rPr>
          <w:rFonts w:ascii="Times New Roman" w:hAnsi="Times New Roman"/>
          <w:iCs/>
          <w:sz w:val="28"/>
          <w:szCs w:val="28"/>
        </w:rPr>
        <w:t>включающими в себя способность:</w:t>
      </w:r>
    </w:p>
    <w:p w:rsidR="00FE6BD0" w:rsidRPr="00FE6BD0" w:rsidRDefault="00FE6BD0" w:rsidP="00FE6BD0">
      <w:pPr>
        <w:shd w:val="clear" w:color="auto" w:fill="FFFFFF"/>
        <w:spacing w:after="0"/>
        <w:ind w:left="5" w:right="10" w:firstLine="725"/>
        <w:jc w:val="both"/>
        <w:rPr>
          <w:rFonts w:ascii="Times New Roman" w:hAnsi="Times New Roman"/>
        </w:rPr>
      </w:pPr>
      <w:r w:rsidRPr="00FE6BD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6BD0" w:rsidRPr="00FE6BD0" w:rsidRDefault="00FE6BD0" w:rsidP="00FE6BD0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</w:rPr>
      </w:pPr>
      <w:r w:rsidRPr="00FE6BD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E6BD0" w:rsidRPr="00FE6BD0" w:rsidRDefault="00FE6BD0" w:rsidP="00FE6BD0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</w:rPr>
      </w:pPr>
      <w:r w:rsidRPr="00FE6BD0">
        <w:rPr>
          <w:rFonts w:ascii="Times New Roman" w:hAnsi="Times New Roman"/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6BD0" w:rsidRPr="00FE6BD0" w:rsidRDefault="00FE6BD0" w:rsidP="00FE6BD0">
      <w:pPr>
        <w:shd w:val="clear" w:color="auto" w:fill="FFFFFF"/>
        <w:spacing w:after="0"/>
        <w:ind w:right="5" w:firstLine="720"/>
        <w:jc w:val="both"/>
        <w:rPr>
          <w:rFonts w:ascii="Times New Roman" w:hAnsi="Times New Roman"/>
        </w:rPr>
      </w:pPr>
      <w:r w:rsidRPr="00FE6BD0">
        <w:rPr>
          <w:rFonts w:ascii="Times New Roman" w:hAnsi="Times New Roman"/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FE6BD0" w:rsidRPr="00FE6BD0" w:rsidRDefault="00FE6BD0" w:rsidP="00FE6BD0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</w:rPr>
      </w:pPr>
      <w:r w:rsidRPr="00FE6BD0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59A1" w:rsidRPr="00FE6BD0" w:rsidRDefault="005959A1" w:rsidP="00FE6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FE6BD0" w:rsidRPr="00FE6BD0" w:rsidRDefault="00FE6BD0" w:rsidP="00FE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6BD0">
        <w:rPr>
          <w:rFonts w:ascii="Times New Roman" w:hAnsi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FE6BD0" w:rsidRDefault="00FE6BD0" w:rsidP="00FE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</w:rPr>
      </w:pPr>
      <w:r w:rsidRPr="00FE6BD0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F872BB">
        <w:rPr>
          <w:rFonts w:ascii="Times New Roman" w:hAnsi="Times New Roman"/>
          <w:b/>
          <w:sz w:val="28"/>
        </w:rPr>
        <w:t>уметь</w:t>
      </w:r>
    </w:p>
    <w:p w:rsidR="0064681B" w:rsidRPr="00FE6BD0" w:rsidRDefault="0064681B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6D709F">
        <w:rPr>
          <w:rFonts w:ascii="Times New Roman" w:hAnsi="Times New Roman"/>
          <w:color w:val="000000"/>
          <w:sz w:val="28"/>
          <w:szCs w:val="28"/>
        </w:rPr>
        <w:t>-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64681B" w:rsidRPr="006D709F" w:rsidRDefault="00FE6BD0" w:rsidP="00F872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64681B" w:rsidRPr="006D709F">
        <w:rPr>
          <w:rFonts w:ascii="Times New Roman" w:hAnsi="Times New Roman"/>
          <w:color w:val="000000"/>
          <w:sz w:val="28"/>
          <w:szCs w:val="28"/>
        </w:rPr>
        <w:t xml:space="preserve"> самостоятельно добывать новые для себя знания, используя для этого доступные источники информации;</w:t>
      </w:r>
    </w:p>
    <w:p w:rsidR="0064681B" w:rsidRPr="006D709F" w:rsidRDefault="0064681B" w:rsidP="00F872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709F">
        <w:rPr>
          <w:rFonts w:ascii="Times New Roman" w:hAnsi="Times New Roman"/>
          <w:color w:val="000000"/>
          <w:sz w:val="28"/>
          <w:szCs w:val="28"/>
        </w:rPr>
        <w:t>- выстраивать конструктивные взаимоотношения в команде по решению общих задач;</w:t>
      </w:r>
    </w:p>
    <w:p w:rsidR="0064681B" w:rsidRDefault="0064681B" w:rsidP="00F872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709F">
        <w:rPr>
          <w:rFonts w:ascii="Times New Roman" w:hAnsi="Times New Roman"/>
          <w:color w:val="000000"/>
          <w:sz w:val="28"/>
          <w:szCs w:val="28"/>
        </w:rPr>
        <w:t>- управлять своей познавательной деятельностью, проводить самооценку уровня собственного интеллектуального развития;</w:t>
      </w:r>
    </w:p>
    <w:p w:rsidR="00FE6BD0" w:rsidRDefault="00FE6BD0" w:rsidP="00F872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709F">
        <w:rPr>
          <w:rFonts w:ascii="Times New Roman" w:hAnsi="Times New Roman"/>
          <w:color w:val="000000"/>
          <w:sz w:val="28"/>
          <w:szCs w:val="28"/>
        </w:rPr>
        <w:t>использовать различные источники для получения физической информации, оценивать ее достоверность;</w:t>
      </w:r>
    </w:p>
    <w:p w:rsidR="00FE6BD0" w:rsidRDefault="00FE6BD0" w:rsidP="00F872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709F">
        <w:rPr>
          <w:rFonts w:ascii="Times New Roman" w:hAnsi="Times New Roman"/>
          <w:color w:val="000000"/>
          <w:sz w:val="28"/>
          <w:szCs w:val="28"/>
        </w:rPr>
        <w:t>генерировать идеи и определять средства, необходимые для их реализации;</w:t>
      </w:r>
    </w:p>
    <w:p w:rsidR="00FE6BD0" w:rsidRDefault="00FE6BD0" w:rsidP="00F872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709F">
        <w:rPr>
          <w:rFonts w:ascii="Times New Roman" w:hAnsi="Times New Roman"/>
          <w:color w:val="000000"/>
          <w:sz w:val="28"/>
          <w:szCs w:val="28"/>
        </w:rPr>
        <w:t>анализировать и представлять информацию в различных видах;</w:t>
      </w:r>
    </w:p>
    <w:p w:rsidR="00F872BB" w:rsidRDefault="00F872BB" w:rsidP="00F872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BD0" w:rsidRPr="00FE6BD0" w:rsidRDefault="00FE6BD0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 w:firstLine="709"/>
        <w:jc w:val="both"/>
        <w:rPr>
          <w:rFonts w:ascii="Times New Roman" w:hAnsi="Times New Roman"/>
          <w:sz w:val="28"/>
        </w:rPr>
      </w:pPr>
      <w:r w:rsidRPr="00FE6BD0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F872BB">
        <w:rPr>
          <w:rFonts w:ascii="Times New Roman" w:hAnsi="Times New Roman"/>
          <w:b/>
          <w:sz w:val="28"/>
        </w:rPr>
        <w:t>знать:</w:t>
      </w:r>
    </w:p>
    <w:p w:rsidR="00F872BB" w:rsidRPr="009A7A36" w:rsidRDefault="00F872BB" w:rsidP="00F872BB">
      <w:pPr>
        <w:autoSpaceDE w:val="0"/>
        <w:autoSpaceDN w:val="0"/>
        <w:adjustRightInd w:val="0"/>
        <w:spacing w:after="0"/>
        <w:ind w:left="1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 проблему исследования, ставить вопросы, вы-</w:t>
      </w:r>
    </w:p>
    <w:p w:rsidR="00F872BB" w:rsidRPr="009A7A36" w:rsidRDefault="00F872BB" w:rsidP="00F872BB">
      <w:pPr>
        <w:autoSpaceDE w:val="0"/>
        <w:autoSpaceDN w:val="0"/>
        <w:adjustRightInd w:val="0"/>
        <w:spacing w:after="0"/>
        <w:ind w:left="12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двигать гипотезу, предлаг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ать альтернативные способы решения проблемы и 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выбирать из них наиболее эффективный,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классифицировать объекты 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исследования, структурировать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изучаемый материал, ар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гументировать свою позицию, фор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мулировать выводы и заключения;</w:t>
      </w:r>
    </w:p>
    <w:p w:rsidR="00F872BB" w:rsidRPr="009A7A36" w:rsidRDefault="00F872BB" w:rsidP="00F872BB">
      <w:pPr>
        <w:autoSpaceDE w:val="0"/>
        <w:autoSpaceDN w:val="0"/>
        <w:adjustRightInd w:val="0"/>
        <w:spacing w:after="0"/>
        <w:ind w:left="1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анализировать набл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юдаемые явления и объяснять при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чины их возникновения;</w:t>
      </w:r>
    </w:p>
    <w:p w:rsidR="00F872BB" w:rsidRPr="009A7A36" w:rsidRDefault="00F872BB" w:rsidP="00F872BB">
      <w:pPr>
        <w:autoSpaceDE w:val="0"/>
        <w:autoSpaceDN w:val="0"/>
        <w:adjustRightInd w:val="0"/>
        <w:spacing w:after="0"/>
        <w:ind w:left="1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практике пользоваться основными логическими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приемами, методами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блюдения, моделирования, мыслен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ного эксперимента, прогнозирования;</w:t>
      </w:r>
    </w:p>
    <w:p w:rsidR="00F872BB" w:rsidRPr="009A7A36" w:rsidRDefault="00F872BB" w:rsidP="00F872BB">
      <w:pPr>
        <w:autoSpaceDE w:val="0"/>
        <w:autoSpaceDN w:val="0"/>
        <w:adjustRightInd w:val="0"/>
        <w:spacing w:after="0"/>
        <w:ind w:left="1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выполнять познавательные и практические задания,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том числе проектные;</w:t>
      </w:r>
    </w:p>
    <w:p w:rsidR="00F872BB" w:rsidRPr="009A7A36" w:rsidRDefault="00F872BB" w:rsidP="00F872BB">
      <w:pPr>
        <w:autoSpaceDE w:val="0"/>
        <w:autoSpaceDN w:val="0"/>
        <w:adjustRightInd w:val="0"/>
        <w:spacing w:after="0"/>
        <w:ind w:left="1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извлекать информацию из различных источников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(включая средства 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 xml:space="preserve">массовой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информации и интернет-ресур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сы) и критически ее оценивать;</w:t>
      </w:r>
    </w:p>
    <w:p w:rsidR="00F872BB" w:rsidRPr="009A7A36" w:rsidRDefault="00F872BB" w:rsidP="00F872BB">
      <w:pPr>
        <w:autoSpaceDE w:val="0"/>
        <w:autoSpaceDN w:val="0"/>
        <w:adjustRightInd w:val="0"/>
        <w:spacing w:after="0"/>
        <w:ind w:left="1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 xml:space="preserve"> готовить сообщения и презентации с использованием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материалов, </w:t>
      </w:r>
      <w:r w:rsidRPr="009A7A36">
        <w:rPr>
          <w:rFonts w:ascii="Times New Roman" w:eastAsiaTheme="minorHAnsi" w:hAnsi="Times New Roman"/>
          <w:sz w:val="28"/>
          <w:szCs w:val="28"/>
          <w:lang w:eastAsia="en-US"/>
        </w:rPr>
        <w:t>полученных из Интернета и других источников.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E6BD0" w:rsidRDefault="00FE6BD0" w:rsidP="006468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BD0" w:rsidRPr="006D709F" w:rsidRDefault="00FE6BD0" w:rsidP="006468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2BB" w:rsidRDefault="0064681B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F872BB" w:rsidRPr="00F872BB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F872BB" w:rsidRDefault="00F872BB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BB1720">
        <w:rPr>
          <w:rFonts w:ascii="Times New Roman" w:hAnsi="Times New Roman"/>
          <w:b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F872BB" w:rsidRDefault="00F872BB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BB1720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F872BB" w:rsidRDefault="00F872BB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внеаудиторная самостоятельная работа </w:t>
      </w:r>
      <w:bookmarkStart w:id="0" w:name="_GoBack"/>
      <w:r w:rsidRPr="00BB1720">
        <w:rPr>
          <w:rFonts w:ascii="Times New Roman" w:hAnsi="Times New Roman"/>
          <w:b/>
          <w:sz w:val="28"/>
          <w:szCs w:val="28"/>
        </w:rPr>
        <w:t>16</w:t>
      </w:r>
      <w:bookmarkEnd w:id="0"/>
      <w:r>
        <w:rPr>
          <w:rFonts w:ascii="Times New Roman" w:hAnsi="Times New Roman"/>
          <w:sz w:val="28"/>
          <w:szCs w:val="28"/>
        </w:rPr>
        <w:t xml:space="preserve"> часов.</w:t>
      </w:r>
    </w:p>
    <w:p w:rsidR="0064681B" w:rsidRPr="006D709F" w:rsidRDefault="0064681B" w:rsidP="00F872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A36" w:rsidRDefault="009A7A36" w:rsidP="00614FB4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7A36" w:rsidRDefault="009A7A36" w:rsidP="00614FB4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7A36" w:rsidRDefault="009A7A36" w:rsidP="00614FB4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7A36" w:rsidRPr="00614FB4" w:rsidRDefault="009A7A36" w:rsidP="00614FB4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71CFE" w:rsidRDefault="00571CFE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</w:t>
      </w:r>
      <w:r w:rsidR="00106900">
        <w:rPr>
          <w:rFonts w:ascii="Times New Roman" w:hAnsi="Times New Roman"/>
          <w:b/>
          <w:sz w:val="28"/>
          <w:szCs w:val="28"/>
        </w:rPr>
        <w:t>ПРЕДМЕТА</w:t>
      </w:r>
    </w:p>
    <w:p w:rsidR="00571CFE" w:rsidRDefault="00106900" w:rsidP="00F872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АСТРОНОМИЯ</w:t>
      </w:r>
      <w:r w:rsidR="00571CFE">
        <w:rPr>
          <w:rFonts w:ascii="Times New Roman" w:hAnsi="Times New Roman"/>
          <w:b/>
          <w:caps/>
          <w:sz w:val="28"/>
          <w:szCs w:val="28"/>
        </w:rPr>
        <w:t>.</w:t>
      </w:r>
    </w:p>
    <w:p w:rsidR="00F872BB" w:rsidRDefault="00F872BB" w:rsidP="00F872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71CFE" w:rsidRDefault="00571CFE" w:rsidP="00F8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2.1. Объем учебной дисциплины и виды учебной работы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60"/>
      </w:tblGrid>
      <w:tr w:rsidR="00571CFE" w:rsidTr="00AA107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71CFE" w:rsidTr="00AA107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F872B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571CFE" w:rsidTr="00AA10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F872B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571CFE" w:rsidTr="00AA10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CFE" w:rsidRDefault="00571CF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71CFE" w:rsidTr="00AA10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AA107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F872B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1CFE" w:rsidTr="00AA107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6F24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71CFE" w:rsidTr="00AA107C">
        <w:trPr>
          <w:trHeight w:val="4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  <w:p w:rsidR="00571CFE" w:rsidRDefault="00571C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числе:</w:t>
            </w:r>
          </w:p>
          <w:p w:rsidR="00571CFE" w:rsidRDefault="00571CFE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55" w:firstLine="0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подготовка</w:t>
            </w:r>
            <w:r>
              <w:rPr>
                <w:i/>
                <w:spacing w:val="60"/>
                <w:lang w:eastAsia="en-US"/>
              </w:rPr>
              <w:t xml:space="preserve"> </w:t>
            </w:r>
            <w:r>
              <w:rPr>
                <w:i/>
                <w:spacing w:val="-3"/>
                <w:lang w:eastAsia="en-US"/>
              </w:rPr>
              <w:t xml:space="preserve"> п</w:t>
            </w:r>
            <w:r>
              <w:rPr>
                <w:i/>
                <w:spacing w:val="-1"/>
                <w:lang w:eastAsia="en-US"/>
              </w:rPr>
              <w:t>резентаций</w:t>
            </w:r>
            <w:proofErr w:type="gramEnd"/>
            <w:r>
              <w:rPr>
                <w:i/>
                <w:spacing w:val="-1"/>
                <w:lang w:eastAsia="en-US"/>
              </w:rPr>
              <w:t xml:space="preserve"> </w:t>
            </w:r>
            <w:r>
              <w:rPr>
                <w:i/>
                <w:spacing w:val="57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 предложенным</w:t>
            </w:r>
            <w:r>
              <w:rPr>
                <w:spacing w:val="-2"/>
                <w:lang w:eastAsia="en-US"/>
              </w:rPr>
              <w:t xml:space="preserve"> </w:t>
            </w:r>
          </w:p>
          <w:p w:rsidR="00571CFE" w:rsidRDefault="00571CFE" w:rsidP="006F2493">
            <w:pPr>
              <w:pStyle w:val="a6"/>
              <w:widowControl w:val="0"/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255"/>
              <w:rPr>
                <w:i/>
                <w:lang w:eastAsia="en-US"/>
              </w:rPr>
            </w:pPr>
            <w:r>
              <w:rPr>
                <w:i/>
                <w:spacing w:val="-1"/>
                <w:lang w:eastAsia="en-US"/>
              </w:rPr>
              <w:t>темам;</w:t>
            </w:r>
          </w:p>
          <w:p w:rsidR="00571CFE" w:rsidRDefault="006F2493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  <w:t xml:space="preserve">  -</w:t>
            </w:r>
            <w:r w:rsidR="00106900"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  <w:t xml:space="preserve">   </w:t>
            </w:r>
            <w:r w:rsidR="00571CFE"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  <w:t xml:space="preserve">решение расчетных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  <w:t>задач;</w:t>
            </w:r>
          </w:p>
          <w:p w:rsidR="006F2493" w:rsidRDefault="00F73B91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  <w:t xml:space="preserve">  -  подготовка сообщений по предложенным темам;</w:t>
            </w:r>
          </w:p>
          <w:p w:rsidR="00F73B91" w:rsidRDefault="00F73B91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  <w:t xml:space="preserve">  - наблюдение звездного неба с описанием</w:t>
            </w:r>
          </w:p>
          <w:p w:rsidR="00AA107C" w:rsidRDefault="00AA1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eastAsia="en-US"/>
              </w:rPr>
              <w:t xml:space="preserve">  - работа с атласами звездного неба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CFE" w:rsidRDefault="00F872B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16</w:t>
            </w:r>
          </w:p>
          <w:p w:rsidR="00571CFE" w:rsidRDefault="00571CF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71CFE" w:rsidTr="00AA107C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CFE" w:rsidRDefault="00571CFE">
            <w:pP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Промежуточная  аттестация в форме дифференцированного  зачета                                                                           </w:t>
            </w:r>
          </w:p>
        </w:tc>
      </w:tr>
    </w:tbl>
    <w:p w:rsidR="00571CFE" w:rsidRDefault="00571CFE" w:rsidP="00571CF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71CFE" w:rsidRDefault="00571CFE" w:rsidP="00571CFE">
      <w:pPr>
        <w:spacing w:after="0"/>
        <w:rPr>
          <w:rFonts w:ascii="Times New Roman" w:hAnsi="Times New Roman"/>
          <w:sz w:val="24"/>
          <w:szCs w:val="24"/>
        </w:rPr>
        <w:sectPr w:rsidR="00571CF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</w:t>
      </w:r>
      <w:r w:rsidR="006F2493">
        <w:rPr>
          <w:rFonts w:ascii="Times New Roman" w:hAnsi="Times New Roman"/>
          <w:b/>
          <w:sz w:val="28"/>
          <w:szCs w:val="28"/>
        </w:rPr>
        <w:t xml:space="preserve"> и содержание предмета</w:t>
      </w:r>
      <w:r w:rsidR="006F249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D369F">
        <w:rPr>
          <w:rFonts w:ascii="Times New Roman" w:hAnsi="Times New Roman"/>
          <w:b/>
          <w:caps/>
          <w:sz w:val="28"/>
          <w:szCs w:val="28"/>
        </w:rPr>
        <w:t xml:space="preserve">     </w:t>
      </w:r>
      <w:r w:rsidR="006F2493" w:rsidRPr="00A54DD6">
        <w:rPr>
          <w:rFonts w:ascii="Times New Roman" w:hAnsi="Times New Roman"/>
          <w:b/>
          <w:caps/>
          <w:sz w:val="28"/>
          <w:szCs w:val="28"/>
        </w:rPr>
        <w:t>АСТРОНОМИЯ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5"/>
        <w:gridCol w:w="51"/>
        <w:gridCol w:w="51"/>
        <w:gridCol w:w="19"/>
        <w:gridCol w:w="8812"/>
        <w:gridCol w:w="933"/>
        <w:gridCol w:w="1206"/>
      </w:tblGrid>
      <w:tr w:rsidR="00486AED" w:rsidTr="00641700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Default="00571CFE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Default="00571CFE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486AED" w:rsidTr="00641700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Default="00571CFE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Default="00571CFE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86AED" w:rsidTr="00641700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</w:t>
            </w:r>
          </w:p>
          <w:p w:rsidR="00571CFE" w:rsidRPr="00486AED" w:rsidRDefault="001C52CF" w:rsidP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86A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Астрономия, ее значение и связь с другими науками.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22387F" w:rsidRDefault="001C52CF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8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22387F" w:rsidRDefault="00571CFE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8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21DAF" w:rsidTr="00641700">
        <w:trPr>
          <w:trHeight w:val="3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421DAF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4D369F" w:rsidP="00486AED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Астрономия</w:t>
            </w:r>
            <w:r w:rsidR="001C52CF"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, ее связь с другими науками. Структура и масштабы Вселенной.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E" w:rsidRPr="00336470" w:rsidRDefault="00336470" w:rsidP="00336470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3364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E" w:rsidRPr="00336470" w:rsidRDefault="00336470" w:rsidP="00336470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421DAF" w:rsidTr="00641700">
        <w:trPr>
          <w:trHeight w:val="68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421DAF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70" w:rsidRPr="00421DAF" w:rsidRDefault="001C52CF" w:rsidP="00486AED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Особенности астрономических методов исследования. Телескопы и радиотелескопы.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336470" w:rsidRDefault="00336470" w:rsidP="003364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336470" w:rsidRDefault="00336470" w:rsidP="003364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21DAF" w:rsidRPr="00614F73" w:rsidTr="00641700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571CFE" w:rsidRPr="00421DAF" w:rsidRDefault="001C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Практические основы астрономии.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614F73" w:rsidRDefault="00614F73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CFE" w:rsidRPr="00614F73" w:rsidRDefault="00571CFE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4F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D1721" w:rsidTr="00641700">
        <w:trPr>
          <w:trHeight w:val="6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70" w:rsidRPr="00421DAF" w:rsidRDefault="003364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470" w:rsidRPr="00421DAF" w:rsidRDefault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336470" w:rsidRPr="00421DAF" w:rsidRDefault="00336470" w:rsidP="00F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470" w:rsidRPr="00421DAF" w:rsidRDefault="00336470" w:rsidP="00614F73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Звезды и созвездия. Звездные карты, глобусы и атласы.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70" w:rsidRPr="0022387F" w:rsidRDefault="0022387F" w:rsidP="00336470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22387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F" w:rsidRDefault="0022387F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6470" w:rsidRPr="0022387F" w:rsidRDefault="0022387F" w:rsidP="002238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2DBB" w:rsidTr="00641700">
        <w:trPr>
          <w:trHeight w:val="6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73" w:rsidRPr="00421DAF" w:rsidRDefault="00614F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3" w:rsidRPr="00421DAF" w:rsidRDefault="00614F73" w:rsidP="00F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3" w:rsidRPr="00421DAF" w:rsidRDefault="00614F73" w:rsidP="00FB6CA3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Видимое движение звезд на различных географических широтах. кульминация светил</w:t>
            </w:r>
            <w:proofErr w:type="gramStart"/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.</w:t>
            </w:r>
            <w:proofErr w:type="gramEnd"/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видимое годичное движение Солнца. Эклиптика.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3" w:rsidRPr="0022387F" w:rsidRDefault="00614F73" w:rsidP="00336470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3" w:rsidRDefault="00614F73" w:rsidP="002238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21DAF" w:rsidTr="00641700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421DAF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 w:rsidP="00336470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336470" w:rsidRDefault="00571CFE" w:rsidP="0033647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336470" w:rsidRDefault="00571CFE" w:rsidP="00336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AED" w:rsidTr="00641700">
        <w:trPr>
          <w:trHeight w:val="34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421DAF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  <w:r w:rsidRPr="00421D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3565DA" w:rsidRDefault="003565DA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336470" w:rsidRDefault="00571CFE" w:rsidP="00336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AED" w:rsidTr="00641700">
        <w:trPr>
          <w:trHeight w:val="3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421DAF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421DAF" w:rsidRDefault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занятие   №1</w:t>
            </w:r>
          </w:p>
          <w:p w:rsidR="00571CFE" w:rsidRPr="00421DAF" w:rsidRDefault="00336470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объектов с использованием звездной карты.</w:t>
            </w:r>
            <w:r w:rsidR="003565DA" w:rsidRPr="00421D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Движение и фазы Луны. Затмения Солнца и Луны. Время и календарь.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336470" w:rsidRDefault="003565DA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1CFE" w:rsidRPr="00336470" w:rsidRDefault="0022387F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21DAF" w:rsidTr="00641700">
        <w:trPr>
          <w:trHeight w:val="8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7F" w:rsidRPr="00421DAF" w:rsidRDefault="00223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87F" w:rsidRPr="00421DAF" w:rsidRDefault="0022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 самостоятельная работа №1</w:t>
            </w:r>
          </w:p>
          <w:p w:rsidR="0022387F" w:rsidRPr="00421DAF" w:rsidRDefault="0022387F" w:rsidP="00FB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созвездия и наиболее яркие звезды осеннего, зимнего и весеннего неба. Изменение их положения с течением времени. Движение Луны и смена ее фаз.</w:t>
            </w:r>
            <w:r w:rsidR="00614F73"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(Наблюдение невооруженным глазом). Составить описание.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87F" w:rsidRPr="0022387F" w:rsidRDefault="0022387F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8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F" w:rsidRPr="00336470" w:rsidRDefault="0022387F" w:rsidP="00336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812AA" w:rsidTr="00641700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2AA" w:rsidRPr="00421DAF" w:rsidRDefault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</w:t>
            </w:r>
          </w:p>
          <w:p w:rsidR="006812AA" w:rsidRPr="00421DAF" w:rsidRDefault="006812AA" w:rsidP="0061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Строение Солнечной системы.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Pr="00421DAF" w:rsidRDefault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Default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Default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812AA" w:rsidTr="00641700">
        <w:trPr>
          <w:trHeight w:val="6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Pr="00421DAF" w:rsidRDefault="00681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Pr="00421DAF" w:rsidRDefault="006812AA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  <w:p w:rsidR="006812AA" w:rsidRPr="00421DAF" w:rsidRDefault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Pr="00421DAF" w:rsidRDefault="006812AA" w:rsidP="00582DB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Default="00F73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Default="006812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812AA" w:rsidTr="00641700">
        <w:trPr>
          <w:trHeight w:val="50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Pr="00421DAF" w:rsidRDefault="00681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Pr="00421DAF" w:rsidRDefault="006812AA" w:rsidP="00614F73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Pr="00421DAF" w:rsidRDefault="006812AA" w:rsidP="00614F73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Конфигурации планет и условия их видимости. Синодический и сидерический (звездный) период обращения планет.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Pr="00F73B91" w:rsidRDefault="00F73B91" w:rsidP="00F73B91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F73B9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Default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812AA" w:rsidTr="00641700">
        <w:trPr>
          <w:trHeight w:val="45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AA" w:rsidRPr="00421DAF" w:rsidRDefault="00681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Pr="00421DAF" w:rsidRDefault="006812AA" w:rsidP="00582DBB">
            <w:pPr>
              <w:pStyle w:val="5"/>
              <w:tabs>
                <w:tab w:val="left" w:pos="2340"/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AA" w:rsidRPr="00AA107C" w:rsidRDefault="003565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0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AA" w:rsidRDefault="006812AA" w:rsidP="006812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812AA" w:rsidTr="00641700">
        <w:trPr>
          <w:trHeight w:val="7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AA" w:rsidRPr="00421DAF" w:rsidRDefault="00681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2AA" w:rsidRPr="00421DAF" w:rsidRDefault="006812AA" w:rsidP="00486AED">
            <w:pPr>
              <w:pStyle w:val="5"/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Практическое занятие №2.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br/>
            </w:r>
            <w:r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Определение расстояний и размеров тел в Солнечной системе. Горизонтальный параллакс. </w:t>
            </w:r>
            <w:r w:rsidR="003565DA" w:rsidRPr="00421DA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Законы Кеплера.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AA" w:rsidRDefault="003565DA" w:rsidP="0042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6812AA" w:rsidRDefault="006812AA" w:rsidP="0042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AA" w:rsidRDefault="006812AA" w:rsidP="006812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812AA" w:rsidTr="00641700">
        <w:trPr>
          <w:trHeight w:val="69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Pr="00421DAF" w:rsidRDefault="006812AA" w:rsidP="0061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2AA" w:rsidRPr="00421DAF" w:rsidRDefault="006812AA" w:rsidP="00486AED">
            <w:pPr>
              <w:pStyle w:val="5"/>
              <w:tabs>
                <w:tab w:val="left" w:pos="3150"/>
                <w:tab w:val="left" w:pos="5496"/>
              </w:tabs>
              <w:spacing w:after="0" w:line="240" w:lineRule="auto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Практическое занятие</w:t>
            </w:r>
            <w:r w:rsidRPr="00421DAF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№3.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  <w:br/>
            </w:r>
            <w:r w:rsidRPr="00421DA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Практическая работа с планом Солнечной системы. Движение небесных тел под действием сил тяготения.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Default="006812AA" w:rsidP="0042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6812AA" w:rsidRDefault="006812AA" w:rsidP="0042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Default="006812AA" w:rsidP="0042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812AA" w:rsidRDefault="006812AA" w:rsidP="0042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812AA" w:rsidTr="00641700">
        <w:trPr>
          <w:trHeight w:val="11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Pr="00421DAF" w:rsidRDefault="00681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Pr="00421DAF" w:rsidRDefault="006812AA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421DAF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Практическое занятие №4.</w:t>
            </w:r>
          </w:p>
          <w:p w:rsidR="006812AA" w:rsidRPr="00421DAF" w:rsidRDefault="006812AA" w:rsidP="00421DAF">
            <w:pPr>
              <w:rPr>
                <w:rFonts w:ascii="Times New Roman" w:hAnsi="Times New Roman"/>
                <w:lang w:eastAsia="en-US"/>
              </w:rPr>
            </w:pPr>
            <w:r w:rsidRPr="00421DAF">
              <w:rPr>
                <w:rFonts w:ascii="Times New Roman" w:hAnsi="Times New Roman"/>
                <w:lang w:eastAsia="en-US"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Default="006812AA" w:rsidP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Default="006812AA" w:rsidP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812AA" w:rsidTr="00641700">
        <w:trPr>
          <w:trHeight w:val="2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Default="00681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Default="006812AA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Pr="00F73B91" w:rsidRDefault="00F73B91" w:rsidP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73B9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Default="006812AA" w:rsidP="00421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812AA" w:rsidTr="00641700">
        <w:trPr>
          <w:trHeight w:val="3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Default="00681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Default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 1 «Строение Солнечной системы».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2AA" w:rsidRPr="00F73B91" w:rsidRDefault="006812AA" w:rsidP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3B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AA" w:rsidRDefault="006812AA" w:rsidP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812AA" w:rsidTr="00641700">
        <w:trPr>
          <w:trHeight w:val="9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Default="006812AA" w:rsidP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Default="006812AA" w:rsidP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 самостоятельная работа №2</w:t>
            </w:r>
          </w:p>
          <w:p w:rsidR="006812AA" w:rsidRDefault="006812AA" w:rsidP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Сообщение: Развитие представления о строении мира.</w:t>
            </w:r>
          </w:p>
          <w:p w:rsidR="006812AA" w:rsidRDefault="006812AA" w:rsidP="0068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Презентация: Жизнь замечательных людей «Д. Бруно»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AA" w:rsidRDefault="006812AA" w:rsidP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A" w:rsidRDefault="006812AA" w:rsidP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21DAF" w:rsidRPr="00FB6CA3" w:rsidTr="00641700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</w:t>
            </w:r>
          </w:p>
          <w:p w:rsidR="00571CFE" w:rsidRPr="00FB6CA3" w:rsidRDefault="0042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Природа тел Солнечной системы.</w:t>
            </w:r>
          </w:p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54B92" w:rsidRDefault="004D1721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4B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571CFE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21DAF" w:rsidRPr="00FB6CA3" w:rsidTr="00641700">
        <w:trPr>
          <w:trHeight w:val="28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4D1721" w:rsidP="004D1721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Солнечная система как комплекс тел, имеющих общее происхождение.</w:t>
            </w:r>
            <w:r w:rsidR="00571CFE" w:rsidRPr="00FB6CA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486AED" w:rsidP="00486AED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E" w:rsidRPr="00FB6CA3" w:rsidRDefault="00571CFE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21DAF" w:rsidRPr="00FB6CA3" w:rsidTr="00641700">
        <w:trPr>
          <w:trHeight w:val="6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4D1721" w:rsidP="004D1721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Земля и Луна –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486AED" w:rsidP="00486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 w:rsidP="00486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21DAF" w:rsidRPr="00FB6CA3" w:rsidTr="00641700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4D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sz w:val="24"/>
                <w:szCs w:val="24"/>
                <w:lang w:eastAsia="en-US"/>
              </w:rPr>
              <w:t>Планеты земной группы. Природа Меркурия, Венеры и Марса.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486AED" w:rsidP="00486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 w:rsidP="00486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21DAF" w:rsidRPr="00FB6CA3" w:rsidTr="00641700">
        <w:trPr>
          <w:trHeight w:val="6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57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4D1721"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Планеты – гиганты, их спутники и кольца.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486AED" w:rsidP="00486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 w:rsidP="00486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6AED" w:rsidRPr="00FB6CA3" w:rsidTr="00641700">
        <w:trPr>
          <w:trHeight w:val="2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4D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54B92" w:rsidRDefault="003565DA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1CFE" w:rsidRPr="00FB6CA3" w:rsidRDefault="00486AED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86AED" w:rsidRPr="00FB6CA3" w:rsidTr="00641700">
        <w:trPr>
          <w:trHeight w:val="44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4D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занятие №5</w:t>
            </w:r>
          </w:p>
          <w:p w:rsidR="004D1721" w:rsidRPr="00FB6CA3" w:rsidRDefault="004D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sz w:val="24"/>
                <w:szCs w:val="24"/>
                <w:lang w:eastAsia="en-US"/>
              </w:rPr>
              <w:t>Две группы планет Солнечной системы.</w:t>
            </w:r>
            <w:r w:rsidR="003565DA"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Малые тела Солнечной системы: астероиды, планеты-карлики, кометы </w:t>
            </w:r>
            <w:proofErr w:type="spellStart"/>
            <w:r w:rsidR="003565DA"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метеороиды</w:t>
            </w:r>
            <w:proofErr w:type="spellEnd"/>
            <w:r w:rsidR="003565DA"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метеоры, болиды и метеориты.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E" w:rsidRPr="00FB6CA3" w:rsidRDefault="003565DA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CFE" w:rsidRPr="00FB6CA3" w:rsidRDefault="00571CFE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D1721" w:rsidRPr="00FB6CA3" w:rsidTr="00641700">
        <w:trPr>
          <w:trHeight w:val="27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E" w:rsidRPr="00FB6CA3" w:rsidRDefault="00571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571CFE" w:rsidP="004D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Внеаудиторная </w:t>
            </w:r>
            <w:r w:rsidR="004D1721" w:rsidRPr="00FB6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№3</w:t>
            </w:r>
          </w:p>
          <w:p w:rsidR="00571CFE" w:rsidRPr="00FB6CA3" w:rsidRDefault="004D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Решение практических задач: «Определение высоты гор на Луне по способу Галилея».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E" w:rsidRPr="00FB6CA3" w:rsidRDefault="004D1721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CFE" w:rsidRPr="00FB6CA3" w:rsidRDefault="00571CFE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41700" w:rsidRPr="00FB6CA3" w:rsidTr="00641700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 w:rsidP="00681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</w:t>
            </w:r>
          </w:p>
          <w:p w:rsidR="00641700" w:rsidRPr="006979F8" w:rsidRDefault="00641700" w:rsidP="00681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Солнце и звезды.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54B92" w:rsidRDefault="00641700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4B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641700" w:rsidP="00486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C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41700" w:rsidRPr="00FB6CA3" w:rsidTr="00641700">
        <w:trPr>
          <w:trHeight w:val="2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375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375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Излучение и температура Солнца. Состав и 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B6CA3" w:rsidRDefault="00FB6CA3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41700" w:rsidRPr="00FB6CA3" w:rsidTr="00641700">
        <w:trPr>
          <w:trHeight w:val="7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B6CA3" w:rsidRDefault="00FB6CA3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41700" w:rsidRPr="00FB6CA3" w:rsidTr="00641700">
        <w:trPr>
          <w:trHeight w:val="7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Переменные и нестационарные звезды. Цефеиды — маяки Вселенной. Эволюция звезд различной массы.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B6CA3" w:rsidRDefault="00FB6CA3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41700" w:rsidRPr="00FB6CA3" w:rsidTr="00FB6CA3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bCs/>
                <w:color w:val="000000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73B91" w:rsidRDefault="00AA107C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41700" w:rsidRPr="00FB6CA3" w:rsidTr="00FB6CA3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bCs/>
                <w:color w:val="000000"/>
              </w:rPr>
              <w:t>Практическое занятие №6.</w:t>
            </w:r>
          </w:p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Солнце и Солнечная система.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73B91" w:rsidRDefault="00FB6CA3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3B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FB6CA3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41700" w:rsidRPr="00FB6CA3" w:rsidTr="00FB6CA3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3565DA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6C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№7</w:t>
            </w:r>
          </w:p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</w:rPr>
              <w:t xml:space="preserve">Определение расстояния до удаленных объектов на основе измерения параллакса, </w:t>
            </w:r>
            <w:r w:rsidRPr="006979F8">
              <w:rPr>
                <w:rFonts w:ascii="Times New Roman" w:hAnsi="Times New Roman"/>
                <w:bCs/>
                <w:color w:val="000000"/>
              </w:rPr>
              <w:t>Массы и размеры звезд. Модели звезд.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54B92" w:rsidRDefault="00FB6CA3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54B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FB6CA3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41700" w:rsidRPr="00FB6CA3" w:rsidTr="00641700">
        <w:trPr>
          <w:trHeight w:val="4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00" w:rsidRPr="006979F8" w:rsidRDefault="00641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 самостоятельная работа №4</w:t>
            </w:r>
          </w:p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Презентация :</w:t>
            </w:r>
            <w:proofErr w:type="gramEnd"/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Белые ночи и черные  дни;</w:t>
            </w:r>
          </w:p>
          <w:p w:rsidR="00641700" w:rsidRPr="006979F8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Смена света и тьмы.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0" w:rsidRPr="00FB6CA3" w:rsidRDefault="00A05E6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700" w:rsidRPr="00FB6CA3" w:rsidRDefault="00641700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FB6CA3" w:rsidTr="00FB6CA3">
        <w:trPr>
          <w:trHeight w:val="56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 w:rsidP="00FB6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</w:t>
            </w:r>
          </w:p>
          <w:p w:rsidR="006979F8" w:rsidRPr="006979F8" w:rsidRDefault="006979F8" w:rsidP="00FB6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Строение и эволюция Вселенной.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979F8" w:rsidRPr="00FB6CA3" w:rsidTr="00FB6CA3">
        <w:trPr>
          <w:trHeight w:val="11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 xml:space="preserve">Наша Галактика. Ее размеры и структура. Два типа населения Галактики. Межзвездная среда: газ и </w:t>
            </w:r>
            <w:proofErr w:type="spellStart"/>
            <w:r w:rsidRPr="006979F8">
              <w:rPr>
                <w:rFonts w:ascii="Times New Roman" w:hAnsi="Times New Roman"/>
                <w:bCs/>
                <w:color w:val="000000"/>
              </w:rPr>
              <w:t>пыль.Спиральные</w:t>
            </w:r>
            <w:proofErr w:type="spellEnd"/>
            <w:r w:rsidRPr="006979F8">
              <w:rPr>
                <w:rFonts w:ascii="Times New Roman" w:hAnsi="Times New Roman"/>
                <w:bCs/>
                <w:color w:val="000000"/>
              </w:rPr>
              <w:t xml:space="preserve"> рукава. Ядро Галактики. Области звездообразования. Вращение Галактики. Проблема «скрытой» массы. Разнообразие мира галактик.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FB6CA3" w:rsidTr="00FB6CA3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FB6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Квазары. Скопления и сверхскопления галактик. Основы современной космологии. «Красное смещение» и закон Хаббла.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FB6CA3" w:rsidTr="00AA107C">
        <w:trPr>
          <w:trHeight w:val="3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C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 xml:space="preserve">Нестационарная Вселенная А.  А.  Фридмана. Большой взрыв. Реликтовое излучение. </w:t>
            </w:r>
          </w:p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A107C" w:rsidRPr="00FB6CA3" w:rsidTr="00FB6CA3">
        <w:trPr>
          <w:trHeight w:val="35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7C" w:rsidRPr="006979F8" w:rsidRDefault="00AA10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C" w:rsidRPr="006979F8" w:rsidRDefault="00AA107C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C" w:rsidRPr="006979F8" w:rsidRDefault="00AA107C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 xml:space="preserve">Ускорение расширения Вселенной. «Темная энергия» и </w:t>
            </w:r>
            <w:proofErr w:type="spellStart"/>
            <w:r w:rsidRPr="006979F8">
              <w:rPr>
                <w:rFonts w:ascii="Times New Roman" w:hAnsi="Times New Roman"/>
                <w:bCs/>
                <w:color w:val="000000"/>
              </w:rPr>
              <w:t>антитяготение</w:t>
            </w:r>
            <w:proofErr w:type="spellEnd"/>
            <w:r w:rsidRPr="006979F8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C" w:rsidRDefault="00AA107C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07C" w:rsidRPr="00FB6CA3" w:rsidRDefault="00AA107C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FB6CA3" w:rsidTr="00FB6CA3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3565DA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bCs/>
                <w:color w:val="000000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73B91" w:rsidRDefault="00AA107C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FB6CA3" w:rsidTr="00FB6CA3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3565DA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занятие №</w:t>
            </w:r>
            <w:r w:rsidR="006979F8" w:rsidRPr="006979F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color w:val="000000"/>
              </w:rPr>
              <w:t xml:space="preserve">Исследование ячеек </w:t>
            </w:r>
            <w:proofErr w:type="spellStart"/>
            <w:r w:rsidRPr="006979F8">
              <w:rPr>
                <w:rFonts w:ascii="Times New Roman" w:hAnsi="Times New Roman"/>
                <w:color w:val="000000"/>
              </w:rPr>
              <w:t>Бенара</w:t>
            </w:r>
            <w:proofErr w:type="spellEnd"/>
            <w:r w:rsidRPr="006979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B6CA3" w:rsidRDefault="00AA107C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979F8" w:rsidRPr="00FB6CA3" w:rsidTr="006979F8">
        <w:trPr>
          <w:trHeight w:val="9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9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 самостоятельная работа №5</w:t>
            </w:r>
          </w:p>
          <w:p w:rsidR="006979F8" w:rsidRPr="006979F8" w:rsidRDefault="006979F8" w:rsidP="0069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резентации</w:t>
            </w: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размеры Лунного мира;</w:t>
            </w:r>
          </w:p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Лунные пейзажи.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FB6CA3" w:rsidTr="00FB6CA3">
        <w:trPr>
          <w:trHeight w:val="56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7</w:t>
            </w:r>
          </w:p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color w:val="000000"/>
              </w:rPr>
              <w:t>Жизнь и разум во Вселенной.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FB6CA3">
            <w:pPr>
              <w:tabs>
                <w:tab w:val="left" w:pos="229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B6CA3" w:rsidRDefault="00A05E6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A05E6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979F8" w:rsidRPr="00FB6CA3" w:rsidTr="006979F8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FB6CA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979F8">
            <w:pPr>
              <w:tabs>
                <w:tab w:val="left" w:pos="326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 космосе.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FB6CA3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6979F8" w:rsidTr="006979F8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FB6CA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979F8">
            <w:pPr>
              <w:tabs>
                <w:tab w:val="left" w:pos="2847"/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Современные возможности радиоастрономии и космонавтики для связи с другими цивилизациями.</w:t>
            </w:r>
            <w:r w:rsidRPr="006979F8">
              <w:rPr>
                <w:rFonts w:ascii="Times New Roman" w:hAnsi="Times New Roman"/>
                <w:bCs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6979F8" w:rsidTr="006979F8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979F8">
            <w:pPr>
              <w:tabs>
                <w:tab w:val="left" w:pos="2847"/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979F8">
            <w:pPr>
              <w:tabs>
                <w:tab w:val="left" w:pos="2847"/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979F8">
              <w:rPr>
                <w:rFonts w:ascii="Times New Roman" w:hAnsi="Times New Roman"/>
                <w:bCs/>
                <w:color w:val="000000"/>
              </w:rPr>
              <w:t>Планетные системы у других звезд. Человечество заявляет о своем существовании.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6979F8" w:rsidTr="00A53B37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979F8">
            <w:pPr>
              <w:tabs>
                <w:tab w:val="left" w:pos="2847"/>
                <w:tab w:val="left" w:pos="58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73B91" w:rsidRDefault="00F73B9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73B9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79F8" w:rsidRPr="006979F8" w:rsidTr="00A53B37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6979F8" w:rsidP="006979F8">
            <w:pPr>
              <w:tabs>
                <w:tab w:val="left" w:pos="2847"/>
                <w:tab w:val="left" w:pos="58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bCs/>
                <w:color w:val="000000"/>
              </w:rPr>
              <w:t>Контрольная работа №2</w:t>
            </w:r>
          </w:p>
          <w:p w:rsidR="006979F8" w:rsidRPr="006979F8" w:rsidRDefault="006979F8" w:rsidP="006979F8">
            <w:pPr>
              <w:tabs>
                <w:tab w:val="left" w:pos="2847"/>
                <w:tab w:val="left" w:pos="58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979F8">
              <w:rPr>
                <w:rFonts w:ascii="Times New Roman" w:hAnsi="Times New Roman"/>
                <w:b/>
                <w:bCs/>
                <w:color w:val="000000"/>
              </w:rPr>
              <w:t>Природа тел Солнечной системы.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Солнце и звезды.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F54B92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54B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6979F8" w:rsidRDefault="00A05E6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979F8" w:rsidRPr="006979F8" w:rsidTr="00A05E61">
        <w:trPr>
          <w:trHeight w:val="5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F8" w:rsidRPr="006979F8" w:rsidRDefault="00697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Default="006979F8" w:rsidP="0069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979F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торная самостоятельная работа №6</w:t>
            </w:r>
          </w:p>
          <w:p w:rsidR="006979F8" w:rsidRPr="006979F8" w:rsidRDefault="006979F8" w:rsidP="0069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и презентация сообщения о деятельности лауреатов Нобелевской премии по физики за работы по космологии.</w:t>
            </w:r>
          </w:p>
          <w:p w:rsidR="006979F8" w:rsidRPr="006979F8" w:rsidRDefault="006979F8" w:rsidP="006979F8">
            <w:pPr>
              <w:tabs>
                <w:tab w:val="left" w:pos="1886"/>
                <w:tab w:val="left" w:pos="2847"/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F8" w:rsidRPr="006979F8" w:rsidRDefault="00A05E6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9F8" w:rsidRPr="006979F8" w:rsidRDefault="006979F8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05E61" w:rsidRPr="006979F8" w:rsidTr="00A53B37">
        <w:trPr>
          <w:trHeight w:val="563"/>
        </w:trPr>
        <w:tc>
          <w:tcPr>
            <w:tcW w:w="119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61" w:rsidRPr="00E75958" w:rsidRDefault="00A05E61" w:rsidP="0069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7595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61" w:rsidRPr="00F54B92" w:rsidRDefault="00A05E6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4B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E61" w:rsidRPr="006979F8" w:rsidRDefault="00A05E61" w:rsidP="0064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571CFE" w:rsidRDefault="00571CFE" w:rsidP="00AA107C">
      <w:pPr>
        <w:tabs>
          <w:tab w:val="left" w:pos="5961"/>
        </w:tabs>
        <w:spacing w:after="0"/>
        <w:rPr>
          <w:rFonts w:ascii="Times New Roman" w:hAnsi="Times New Roman"/>
          <w:b/>
          <w:sz w:val="24"/>
          <w:szCs w:val="24"/>
        </w:rPr>
        <w:sectPr w:rsidR="00571C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71CFE" w:rsidRDefault="00571CFE" w:rsidP="00571C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  <w:r w:rsidR="004D369F">
        <w:rPr>
          <w:b/>
          <w:caps/>
        </w:rPr>
        <w:t xml:space="preserve"> Астрономия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рабочей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75958">
        <w:rPr>
          <w:rFonts w:ascii="Times New Roman" w:hAnsi="Times New Roman"/>
          <w:spacing w:val="-1"/>
          <w:sz w:val="24"/>
          <w:szCs w:val="24"/>
        </w:rPr>
        <w:t>предмета Астрономия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осуществляется 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0"/>
          <w:sz w:val="24"/>
          <w:szCs w:val="24"/>
        </w:rPr>
        <w:t xml:space="preserve"> кабинете «</w:t>
      </w:r>
      <w:r>
        <w:rPr>
          <w:rFonts w:ascii="Times New Roman" w:hAnsi="Times New Roman"/>
          <w:spacing w:val="-1"/>
          <w:sz w:val="24"/>
          <w:szCs w:val="24"/>
        </w:rPr>
        <w:t>Физики»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.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комплект учебно-наглядных пособий 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меловая доска;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интерактивная доска;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571CFE" w:rsidRDefault="00571CFE" w:rsidP="0057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</w:t>
      </w:r>
      <w:r w:rsidR="00AA107C">
        <w:rPr>
          <w:rFonts w:ascii="Times New Roman" w:hAnsi="Times New Roman"/>
          <w:bCs/>
          <w:sz w:val="24"/>
          <w:szCs w:val="24"/>
        </w:rPr>
        <w:t xml:space="preserve">печением и </w:t>
      </w:r>
      <w:proofErr w:type="spellStart"/>
      <w:r w:rsidR="00AA107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="00AA107C">
        <w:rPr>
          <w:rFonts w:ascii="Times New Roman" w:hAnsi="Times New Roman"/>
          <w:bCs/>
          <w:sz w:val="24"/>
          <w:szCs w:val="24"/>
        </w:rPr>
        <w:t>;</w:t>
      </w:r>
    </w:p>
    <w:p w:rsidR="00571CFE" w:rsidRDefault="00571CFE" w:rsidP="00AA107C">
      <w:pPr>
        <w:widowControl w:val="0"/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3.2Информационное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обеспечение обучения</w:t>
      </w:r>
    </w:p>
    <w:p w:rsidR="00571CFE" w:rsidRDefault="00571CFE" w:rsidP="00571CFE">
      <w:pPr>
        <w:kinsoku w:val="0"/>
        <w:overflowPunct w:val="0"/>
        <w:spacing w:after="120" w:line="240" w:lineRule="auto"/>
        <w:ind w:left="172" w:right="1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Осн</w:t>
      </w:r>
      <w:r>
        <w:rPr>
          <w:rFonts w:ascii="Times New Roman" w:hAnsi="Times New Roman"/>
          <w:b/>
          <w:sz w:val="24"/>
          <w:szCs w:val="24"/>
        </w:rPr>
        <w:t>овные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>сточн</w:t>
      </w:r>
      <w:r>
        <w:rPr>
          <w:rFonts w:ascii="Times New Roman" w:hAnsi="Times New Roman"/>
          <w:b/>
          <w:sz w:val="24"/>
          <w:szCs w:val="24"/>
        </w:rPr>
        <w:t>ик</w:t>
      </w:r>
      <w:r>
        <w:rPr>
          <w:rFonts w:ascii="Times New Roman" w:hAnsi="Times New Roman"/>
          <w:b/>
          <w:spacing w:val="-1"/>
          <w:sz w:val="24"/>
          <w:szCs w:val="24"/>
        </w:rPr>
        <w:t>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7F01" w:rsidRPr="00AA107C" w:rsidRDefault="00887F01" w:rsidP="00AA107C">
      <w:pPr>
        <w:pStyle w:val="a5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4FB4">
        <w:rPr>
          <w:rFonts w:ascii="Times New Roman" w:hAnsi="Times New Roman"/>
          <w:sz w:val="24"/>
          <w:szCs w:val="24"/>
          <w:highlight w:val="white"/>
        </w:rPr>
        <w:t xml:space="preserve">Астрономия 11 класс, </w:t>
      </w:r>
      <w:r w:rsidRPr="00614FB4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614FB4">
        <w:rPr>
          <w:rFonts w:ascii="Times New Roman" w:hAnsi="Times New Roman"/>
          <w:sz w:val="24"/>
          <w:szCs w:val="24"/>
          <w:highlight w:val="white"/>
        </w:rPr>
        <w:t>Б.А Воронцо</w:t>
      </w:r>
      <w:r w:rsidR="00AA107C">
        <w:rPr>
          <w:rFonts w:ascii="Times New Roman" w:hAnsi="Times New Roman"/>
          <w:sz w:val="24"/>
          <w:szCs w:val="24"/>
          <w:highlight w:val="white"/>
        </w:rPr>
        <w:t xml:space="preserve">в-Вельяминов, Е.К </w:t>
      </w:r>
      <w:proofErr w:type="spellStart"/>
      <w:r w:rsidR="00AA107C">
        <w:rPr>
          <w:rFonts w:ascii="Times New Roman" w:hAnsi="Times New Roman"/>
          <w:sz w:val="24"/>
          <w:szCs w:val="24"/>
          <w:highlight w:val="white"/>
        </w:rPr>
        <w:t>Страут</w:t>
      </w:r>
      <w:proofErr w:type="spellEnd"/>
      <w:r w:rsidR="00AA107C">
        <w:rPr>
          <w:rFonts w:ascii="Times New Roman" w:hAnsi="Times New Roman"/>
          <w:sz w:val="24"/>
          <w:szCs w:val="24"/>
          <w:highlight w:val="white"/>
        </w:rPr>
        <w:t xml:space="preserve"> 2017г.</w:t>
      </w:r>
    </w:p>
    <w:p w:rsidR="002C1848" w:rsidRPr="00AA107C" w:rsidRDefault="00571CFE" w:rsidP="00AA107C">
      <w:pPr>
        <w:tabs>
          <w:tab w:val="left" w:pos="352"/>
        </w:tabs>
        <w:kinsoku w:val="0"/>
        <w:overflowPunct w:val="0"/>
        <w:spacing w:after="120" w:line="240" w:lineRule="auto"/>
        <w:ind w:left="112" w:right="1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</w:t>
      </w:r>
      <w:r w:rsidR="00AA107C">
        <w:rPr>
          <w:rFonts w:ascii="Times New Roman" w:hAnsi="Times New Roman"/>
          <w:b/>
          <w:sz w:val="24"/>
          <w:szCs w:val="24"/>
        </w:rPr>
        <w:t>ки:</w:t>
      </w:r>
    </w:p>
    <w:p w:rsidR="002C1848" w:rsidRPr="008E39BC" w:rsidRDefault="00C97235" w:rsidP="002C1848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sz w:val="24"/>
          <w:szCs w:val="24"/>
          <w:lang w:eastAsia="ar-SA"/>
        </w:rPr>
        <w:t>4</w:t>
      </w:r>
      <w:r w:rsidR="002C1848" w:rsidRPr="008E39BC">
        <w:rPr>
          <w:rFonts w:ascii="Times New Roman" w:hAnsi="Times New Roman"/>
          <w:b/>
          <w:caps/>
          <w:sz w:val="24"/>
          <w:szCs w:val="24"/>
          <w:lang w:eastAsia="ar-SA"/>
        </w:rPr>
        <w:t>. Характеристика основных видов учебной</w:t>
      </w:r>
      <w:r w:rsidR="002C1848" w:rsidRPr="008E39BC">
        <w:rPr>
          <w:rFonts w:ascii="Times New Roman" w:hAnsi="Times New Roman"/>
          <w:caps/>
          <w:sz w:val="24"/>
          <w:szCs w:val="24"/>
          <w:lang w:eastAsia="ar-SA"/>
        </w:rPr>
        <w:t xml:space="preserve"> </w:t>
      </w:r>
      <w:r w:rsidR="002C1848" w:rsidRPr="008E39BC">
        <w:rPr>
          <w:rFonts w:ascii="Times New Roman" w:hAnsi="Times New Roman"/>
          <w:b/>
          <w:caps/>
          <w:sz w:val="24"/>
          <w:szCs w:val="24"/>
          <w:lang w:eastAsia="ar-SA"/>
        </w:rPr>
        <w:t>деятельности обучающихся.</w:t>
      </w:r>
    </w:p>
    <w:p w:rsidR="00CB73A2" w:rsidRPr="00AA107C" w:rsidRDefault="002C1848" w:rsidP="00AA107C">
      <w:pPr>
        <w:tabs>
          <w:tab w:val="left" w:pos="779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8E39BC">
        <w:rPr>
          <w:rFonts w:ascii="Times New Roman" w:hAnsi="Times New Roman"/>
          <w:b/>
          <w:caps/>
          <w:sz w:val="24"/>
          <w:szCs w:val="24"/>
          <w:lang w:eastAsia="ar-SA"/>
        </w:rPr>
        <w:t>Контроль и  оценка результат</w:t>
      </w:r>
      <w:r w:rsidR="00AA107C">
        <w:rPr>
          <w:rFonts w:ascii="Times New Roman" w:hAnsi="Times New Roman"/>
          <w:b/>
          <w:caps/>
          <w:sz w:val="24"/>
          <w:szCs w:val="24"/>
          <w:lang w:eastAsia="ar-SA"/>
        </w:rPr>
        <w:t>ов освоения предмета астрономия\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059"/>
        <w:gridCol w:w="4379"/>
        <w:gridCol w:w="3133"/>
      </w:tblGrid>
      <w:tr w:rsidR="00CB73A2" w:rsidTr="00226CB5">
        <w:tc>
          <w:tcPr>
            <w:tcW w:w="1838" w:type="dxa"/>
          </w:tcPr>
          <w:p w:rsidR="00CB73A2" w:rsidRPr="002C1848" w:rsidRDefault="00CB73A2" w:rsidP="00CB73A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848">
              <w:rPr>
                <w:rFonts w:ascii="Times New Roman" w:hAnsi="Times New Roman" w:hint="eastAsia"/>
                <w:sz w:val="28"/>
                <w:szCs w:val="28"/>
                <w:lang w:eastAsia="ar-SA"/>
              </w:rPr>
              <w:t>Содержание</w:t>
            </w:r>
            <w:r w:rsidRPr="002C18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обучения</w:t>
            </w:r>
          </w:p>
        </w:tc>
        <w:tc>
          <w:tcPr>
            <w:tcW w:w="4553" w:type="dxa"/>
          </w:tcPr>
          <w:p w:rsidR="00CB73A2" w:rsidRPr="002C1848" w:rsidRDefault="00CB73A2" w:rsidP="00CB73A2">
            <w:pPr>
              <w:suppressAutoHyphens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848">
              <w:rPr>
                <w:rFonts w:ascii="Times New Roman" w:hAnsi="Times New Roman" w:hint="eastAsia"/>
                <w:sz w:val="28"/>
                <w:szCs w:val="28"/>
                <w:lang w:eastAsia="ar-SA"/>
              </w:rPr>
              <w:t>Характеристика</w:t>
            </w:r>
            <w:r w:rsidRPr="002C18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основных видов деятельности обучающегося (на уровне учебных действий)</w:t>
            </w:r>
          </w:p>
        </w:tc>
        <w:tc>
          <w:tcPr>
            <w:tcW w:w="3180" w:type="dxa"/>
          </w:tcPr>
          <w:p w:rsidR="00CB73A2" w:rsidRPr="002C1848" w:rsidRDefault="00CB73A2" w:rsidP="00CB73A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848">
              <w:rPr>
                <w:rFonts w:ascii="Times New Roman" w:hAnsi="Times New Roman"/>
                <w:sz w:val="28"/>
                <w:szCs w:val="28"/>
                <w:lang w:eastAsia="ar-SA"/>
              </w:rPr>
              <w:t>Формы и методы контроля и оценки результатов обучения</w:t>
            </w:r>
          </w:p>
        </w:tc>
      </w:tr>
      <w:tr w:rsidR="00CB73A2" w:rsidTr="004D369F">
        <w:tc>
          <w:tcPr>
            <w:tcW w:w="9571" w:type="dxa"/>
            <w:gridSpan w:val="3"/>
          </w:tcPr>
          <w:p w:rsidR="00CB73A2" w:rsidRPr="00226CB5" w:rsidRDefault="00027486" w:rsidP="004D369F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0274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="00CB73A2" w:rsidRPr="000274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653D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CB73A2" w:rsidRPr="000274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A00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13233" w:rsidTr="00226CB5">
        <w:tc>
          <w:tcPr>
            <w:tcW w:w="1838" w:type="dxa"/>
          </w:tcPr>
          <w:p w:rsidR="00313233" w:rsidRPr="00226CB5" w:rsidRDefault="004D369F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226CB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Астрономия и ее связь с другими науками</w:t>
            </w:r>
          </w:p>
        </w:tc>
        <w:tc>
          <w:tcPr>
            <w:tcW w:w="4553" w:type="dxa"/>
          </w:tcPr>
          <w:p w:rsidR="00027486" w:rsidRPr="00226CB5" w:rsidRDefault="00226CB5" w:rsidP="00226CB5">
            <w:pPr>
              <w:tabs>
                <w:tab w:val="left" w:pos="894"/>
              </w:tabs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681B">
              <w:rPr>
                <w:rFonts w:ascii="Times New Roman" w:hAnsi="Times New Roman"/>
                <w:sz w:val="24"/>
                <w:szCs w:val="24"/>
              </w:rPr>
              <w:t>р</w:t>
            </w:r>
            <w:r w:rsidR="00027486" w:rsidRPr="0064681B">
              <w:rPr>
                <w:rFonts w:ascii="Times New Roman" w:hAnsi="Times New Roman"/>
                <w:sz w:val="24"/>
                <w:szCs w:val="24"/>
              </w:rPr>
              <w:t xml:space="preserve">азвить способности </w:t>
            </w:r>
            <w:r w:rsidR="00027486" w:rsidRPr="00226CB5">
              <w:rPr>
                <w:rFonts w:ascii="Times New Roman" w:hAnsi="Times New Roman"/>
                <w:sz w:val="24"/>
                <w:szCs w:val="24"/>
              </w:rPr>
              <w:t>ясно и точно излагать свои мысли, логически</w:t>
            </w:r>
            <w:r w:rsidRPr="00226CB5">
              <w:rPr>
                <w:rFonts w:ascii="Times New Roman" w:hAnsi="Times New Roman"/>
                <w:sz w:val="24"/>
                <w:szCs w:val="24"/>
              </w:rPr>
              <w:t xml:space="preserve"> обосновывать свою точку зрения.</w:t>
            </w:r>
          </w:p>
          <w:p w:rsidR="00027486" w:rsidRPr="00226CB5" w:rsidRDefault="00226CB5" w:rsidP="00226CB5">
            <w:pPr>
              <w:tabs>
                <w:tab w:val="left" w:pos="894"/>
              </w:tabs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- в</w:t>
            </w:r>
            <w:r w:rsidR="00027486" w:rsidRPr="00226CB5">
              <w:rPr>
                <w:rFonts w:ascii="Times New Roman" w:hAnsi="Times New Roman"/>
                <w:sz w:val="24"/>
                <w:szCs w:val="24"/>
              </w:rPr>
              <w:t>ысказывать гипотезы для объяснения наблюдаемых явлений.</w:t>
            </w:r>
          </w:p>
          <w:p w:rsidR="00027486" w:rsidRPr="00226CB5" w:rsidRDefault="00226CB5" w:rsidP="00226CB5">
            <w:pPr>
              <w:tabs>
                <w:tab w:val="left" w:pos="495"/>
                <w:tab w:val="left" w:pos="894"/>
              </w:tabs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- п</w:t>
            </w:r>
            <w:r w:rsidR="00CE42C2">
              <w:rPr>
                <w:rFonts w:ascii="Times New Roman" w:hAnsi="Times New Roman"/>
                <w:sz w:val="24"/>
                <w:szCs w:val="24"/>
              </w:rPr>
              <w:t xml:space="preserve">редлагать модели </w:t>
            </w:r>
            <w:proofErr w:type="gramStart"/>
            <w:r w:rsidR="00CE42C2">
              <w:rPr>
                <w:rFonts w:ascii="Times New Roman" w:hAnsi="Times New Roman"/>
                <w:sz w:val="24"/>
                <w:szCs w:val="24"/>
              </w:rPr>
              <w:t>явлений.</w:t>
            </w:r>
            <w:r w:rsidR="00027486" w:rsidRPr="00226C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27486" w:rsidRPr="00226CB5" w:rsidRDefault="00226CB5" w:rsidP="00226CB5">
            <w:pPr>
              <w:tabs>
                <w:tab w:val="left" w:pos="495"/>
                <w:tab w:val="left" w:pos="894"/>
              </w:tabs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- и</w:t>
            </w:r>
            <w:r w:rsidR="00027486" w:rsidRPr="00226CB5">
              <w:rPr>
                <w:rFonts w:ascii="Times New Roman" w:hAnsi="Times New Roman"/>
                <w:sz w:val="24"/>
                <w:szCs w:val="24"/>
              </w:rPr>
              <w:t>злагать основные положения современной научной картины мира.</w:t>
            </w:r>
          </w:p>
          <w:p w:rsidR="00313233" w:rsidRPr="00226CB5" w:rsidRDefault="00313233" w:rsidP="00226CB5">
            <w:pPr>
              <w:tabs>
                <w:tab w:val="left" w:pos="822"/>
              </w:tabs>
              <w:ind w:righ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4D369F" w:rsidRPr="00226CB5" w:rsidRDefault="004D369F" w:rsidP="00C36BAE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226CB5" w:rsidTr="004D369F">
        <w:tc>
          <w:tcPr>
            <w:tcW w:w="9571" w:type="dxa"/>
            <w:gridSpan w:val="3"/>
          </w:tcPr>
          <w:p w:rsidR="00226CB5" w:rsidRPr="00653D42" w:rsidRDefault="00653D42" w:rsidP="00653D42">
            <w:pPr>
              <w:tabs>
                <w:tab w:val="left" w:pos="1110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ab/>
              <w:t xml:space="preserve">2.   </w:t>
            </w:r>
          </w:p>
        </w:tc>
      </w:tr>
      <w:tr w:rsidR="00313233" w:rsidTr="00226CB5">
        <w:tc>
          <w:tcPr>
            <w:tcW w:w="1838" w:type="dxa"/>
          </w:tcPr>
          <w:p w:rsidR="00313233" w:rsidRPr="00226CB5" w:rsidRDefault="004A001B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4553" w:type="dxa"/>
          </w:tcPr>
          <w:p w:rsidR="00226CB5" w:rsidRPr="00226CB5" w:rsidRDefault="004D369F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Формулирование</w:t>
            </w:r>
            <w:r w:rsidR="00226CB5"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определения терминов и понятий (созвездие, высота и кульминация звезд и Солнца, эклиптика, местное, поясное, летнее и  зимнее время);</w:t>
            </w:r>
          </w:p>
          <w:p w:rsidR="00226CB5" w:rsidRPr="00226CB5" w:rsidRDefault="00226CB5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6468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4D3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емонстрация знаний о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введения високосных лет и нового календарного стиля;</w:t>
            </w:r>
          </w:p>
          <w:p w:rsidR="00226CB5" w:rsidRPr="00226CB5" w:rsidRDefault="00226CB5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64681B">
              <w:rPr>
                <w:rFonts w:ascii="Times New Roman" w:hAnsi="Times New Roman"/>
                <w:bCs/>
                <w:sz w:val="24"/>
                <w:szCs w:val="24"/>
              </w:rPr>
              <w:t>обосновывать</w:t>
            </w:r>
            <w:r w:rsidRPr="004D369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наблюдаемые невооруженным глазом движения звезд и Солнца на различных географических широтах, движение и фазы Луны, 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причины затмений Луны и Солнца;</w:t>
            </w:r>
          </w:p>
          <w:p w:rsidR="004A001B" w:rsidRDefault="00226CB5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применять звездную карту для поиска на небе определенных созвездий и звезд.</w:t>
            </w:r>
          </w:p>
          <w:p w:rsidR="00226CB5" w:rsidRPr="00226CB5" w:rsidRDefault="00226CB5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64681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10A64" w:rsidRPr="0064681B">
              <w:rPr>
                <w:rFonts w:ascii="Times New Roman" w:hAnsi="Times New Roman"/>
                <w:bCs/>
                <w:sz w:val="24"/>
                <w:szCs w:val="24"/>
              </w:rPr>
              <w:t>оказ</w:t>
            </w:r>
            <w:r w:rsidR="0064681B" w:rsidRPr="0064681B">
              <w:rPr>
                <w:rFonts w:ascii="Times New Roman" w:hAnsi="Times New Roman"/>
                <w:bCs/>
                <w:sz w:val="24"/>
                <w:szCs w:val="24"/>
              </w:rPr>
              <w:t>ывать</w:t>
            </w:r>
            <w:r w:rsidR="00310A6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исторические сведения о становлении и развитии гелиоцентрической системы мира;</w:t>
            </w:r>
          </w:p>
          <w:p w:rsidR="00226CB5" w:rsidRPr="00226CB5" w:rsidRDefault="00226CB5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6468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10A64" w:rsidRPr="0064681B">
              <w:rPr>
                <w:rFonts w:ascii="Times New Roman" w:hAnsi="Times New Roman"/>
                <w:bCs/>
                <w:sz w:val="24"/>
                <w:szCs w:val="24"/>
              </w:rPr>
              <w:t>пределять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расстояние до планет по горизонтальному параллаксу, а их размеры — по угловым размерам и расстоянию;</w:t>
            </w:r>
          </w:p>
          <w:p w:rsidR="00226CB5" w:rsidRPr="00226CB5" w:rsidRDefault="00226CB5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Pr="0064681B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законы Кеплера, определять массы планет на основе третьего (уточненного) закона Кеплера;</w:t>
            </w:r>
          </w:p>
          <w:p w:rsidR="00226CB5" w:rsidRPr="00226CB5" w:rsidRDefault="00226CB5" w:rsidP="00226CB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</w:t>
            </w:r>
            <w:r w:rsidRPr="00310A6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6468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10A64" w:rsidRPr="0064681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64681B" w:rsidRPr="0064681B">
              <w:rPr>
                <w:rFonts w:ascii="Times New Roman" w:hAnsi="Times New Roman"/>
                <w:bCs/>
                <w:sz w:val="24"/>
                <w:szCs w:val="24"/>
              </w:rPr>
              <w:t>основывать</w:t>
            </w:r>
            <w:r w:rsidR="00310A64" w:rsidRPr="00646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6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движения тел Солнечной системы под действием сил тяготения по орбитам с различным эксцентриситетом;</w:t>
            </w:r>
          </w:p>
          <w:p w:rsidR="00313233" w:rsidRPr="004A001B" w:rsidRDefault="00226CB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81B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 w:rsidR="0064681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4681B" w:rsidRPr="0064681B">
              <w:rPr>
                <w:rFonts w:ascii="Times New Roman" w:hAnsi="Times New Roman"/>
                <w:bCs/>
                <w:sz w:val="24"/>
                <w:szCs w:val="24"/>
              </w:rPr>
              <w:t>оказывать</w:t>
            </w:r>
            <w:r w:rsidRPr="00646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6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причины возникновения приливов на Земле и возмущений в движении тел Солнечной системы;</w:t>
            </w:r>
          </w:p>
        </w:tc>
        <w:tc>
          <w:tcPr>
            <w:tcW w:w="3180" w:type="dxa"/>
          </w:tcPr>
          <w:p w:rsidR="00653D42" w:rsidRPr="00226CB5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</w:p>
          <w:p w:rsidR="00653D42" w:rsidRPr="00226CB5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D42" w:rsidRPr="00226CB5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 устног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CB5">
              <w:rPr>
                <w:rFonts w:ascii="Times New Roman" w:hAnsi="Times New Roman"/>
                <w:sz w:val="24"/>
                <w:szCs w:val="24"/>
              </w:rPr>
              <w:t xml:space="preserve"> опроса</w:t>
            </w: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13233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практического занятия №1</w:t>
            </w: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ВСР №1</w:t>
            </w: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P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дифференцированного зачета</w:t>
            </w:r>
          </w:p>
        </w:tc>
      </w:tr>
      <w:tr w:rsidR="00653D42" w:rsidTr="004D369F">
        <w:tc>
          <w:tcPr>
            <w:tcW w:w="9571" w:type="dxa"/>
            <w:gridSpan w:val="3"/>
          </w:tcPr>
          <w:p w:rsidR="00653D42" w:rsidRDefault="00653D42" w:rsidP="00310A64">
            <w:pPr>
              <w:tabs>
                <w:tab w:val="left" w:pos="1335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lastRenderedPageBreak/>
              <w:tab/>
              <w:t xml:space="preserve">3. </w:t>
            </w:r>
          </w:p>
        </w:tc>
      </w:tr>
      <w:tr w:rsidR="00313233" w:rsidTr="00226CB5">
        <w:tc>
          <w:tcPr>
            <w:tcW w:w="1838" w:type="dxa"/>
          </w:tcPr>
          <w:p w:rsidR="00313233" w:rsidRDefault="00310A64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3A6C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4553" w:type="dxa"/>
          </w:tcPr>
          <w:p w:rsidR="00CD1B75" w:rsidRPr="00CD1B75" w:rsidRDefault="00CD1B7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объяснять смысл понятий (космология, Вселенная, модель Вселенной, Большой взрыв, реликтовое излучение);</w:t>
            </w:r>
          </w:p>
          <w:p w:rsidR="00CD1B75" w:rsidRPr="00CD1B75" w:rsidRDefault="00CD1B7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характеризовать основные параметры Галактики (размеры, состав, структура и кинематика);</w:t>
            </w:r>
          </w:p>
          <w:p w:rsidR="00CD1B75" w:rsidRPr="00CD1B75" w:rsidRDefault="00CD1B7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определять расстояние до звездных скоплений и галактик по цефеидам на основе зависимости «период — светимость»;</w:t>
            </w:r>
          </w:p>
          <w:p w:rsidR="00CD1B75" w:rsidRPr="00CD1B75" w:rsidRDefault="00CD1B7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распознавать типы галактик (спиральные,</w:t>
            </w:r>
            <w:r w:rsidR="00CE4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эллиптические, неправильные); </w:t>
            </w:r>
          </w:p>
          <w:p w:rsidR="00CD1B75" w:rsidRPr="00CD1B75" w:rsidRDefault="00CE42C2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формулировать закон Хаббла;</w:t>
            </w:r>
          </w:p>
          <w:p w:rsidR="00CD1B75" w:rsidRPr="00CD1B75" w:rsidRDefault="00CD1B7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оценивать возраст Вселенной на основе постоянной Хаббла;</w:t>
            </w:r>
          </w:p>
          <w:p w:rsidR="00CD1B75" w:rsidRPr="00CD1B75" w:rsidRDefault="00CD1B7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классифицировать основные периоды эволюции Вселенной с момента начала ее расширения — Большого взрыва;</w:t>
            </w:r>
          </w:p>
          <w:p w:rsidR="00CD1B75" w:rsidRPr="00CD1B75" w:rsidRDefault="00CD1B75" w:rsidP="00CD1B7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антитяготения</w:t>
            </w:r>
            <w:proofErr w:type="spellEnd"/>
            <w:r w:rsidRPr="00CD1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«темной энергии» — вида материи, природа которой еще неизвестна.</w:t>
            </w:r>
          </w:p>
          <w:p w:rsidR="00313233" w:rsidRDefault="00313233" w:rsidP="00CD1B75">
            <w:pPr>
              <w:pStyle w:val="a5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180" w:type="dxa"/>
          </w:tcPr>
          <w:p w:rsidR="00653D42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653D42" w:rsidRPr="00226CB5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D42" w:rsidRPr="00226CB5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D42" w:rsidRPr="00226CB5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 устног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CB5">
              <w:rPr>
                <w:rFonts w:ascii="Times New Roman" w:hAnsi="Times New Roman"/>
                <w:sz w:val="24"/>
                <w:szCs w:val="24"/>
              </w:rPr>
              <w:t xml:space="preserve"> опроса</w:t>
            </w: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занятий №2-4</w:t>
            </w: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контрольной работы №1</w:t>
            </w: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ВСР №2</w:t>
            </w: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42" w:rsidRDefault="00653D42" w:rsidP="00653D4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13233" w:rsidRDefault="00653D42" w:rsidP="00653D42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дифференцированного зачета</w:t>
            </w:r>
          </w:p>
        </w:tc>
      </w:tr>
      <w:tr w:rsidR="00653D42" w:rsidTr="004D369F">
        <w:tc>
          <w:tcPr>
            <w:tcW w:w="9571" w:type="dxa"/>
            <w:gridSpan w:val="3"/>
          </w:tcPr>
          <w:p w:rsidR="00653D42" w:rsidRDefault="00653D42" w:rsidP="00310A64">
            <w:pPr>
              <w:tabs>
                <w:tab w:val="left" w:pos="1575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ab/>
              <w:t>4</w:t>
            </w:r>
            <w:r w:rsidRPr="00653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313233" w:rsidTr="00226CB5">
        <w:tc>
          <w:tcPr>
            <w:tcW w:w="1838" w:type="dxa"/>
          </w:tcPr>
          <w:p w:rsidR="00313233" w:rsidRDefault="00310A64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3A6C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Природа тел Солнечной системы</w:t>
            </w:r>
          </w:p>
        </w:tc>
        <w:tc>
          <w:tcPr>
            <w:tcW w:w="4553" w:type="dxa"/>
          </w:tcPr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Pr="00CD1B75">
              <w:rPr>
                <w:rFonts w:ascii="Times New Roman" w:hAnsi="Times New Roman"/>
                <w:bCs/>
                <w:sz w:val="24"/>
                <w:szCs w:val="24"/>
              </w:rPr>
              <w:t>опис</w:t>
            </w:r>
            <w:r w:rsidR="00CD1B75" w:rsidRPr="00CD1B75">
              <w:rPr>
                <w:rFonts w:ascii="Times New Roman" w:hAnsi="Times New Roman"/>
                <w:bCs/>
                <w:sz w:val="24"/>
                <w:szCs w:val="24"/>
              </w:rPr>
              <w:t>ывать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природу Луны и объяснять причины ее отличия от Земли;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310A64" w:rsidRPr="00CD1B75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CD1B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существенные различия природы двух групп планет и объяснять причины их возникновения;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CD1B75" w:rsidRPr="00CD1B75">
              <w:rPr>
                <w:rFonts w:ascii="Times New Roman" w:hAnsi="Times New Roman"/>
                <w:bCs/>
                <w:sz w:val="24"/>
                <w:szCs w:val="24"/>
              </w:rPr>
              <w:t>обосновывать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механизм парникового эффекта и его значение для формирования и сохранения уникальной природы Земли;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CD1B75" w:rsidRPr="00CD1B75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характерные особенности природы планет-гигантов, их спутников и колец; </w:t>
            </w:r>
          </w:p>
          <w:p w:rsidR="003A6C50" w:rsidRPr="00CD1B75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CD1B75" w:rsidRPr="00CD1B75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  <w:r w:rsidR="00310A64" w:rsidRPr="00CD1B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1B75">
              <w:rPr>
                <w:rFonts w:ascii="Times New Roman" w:hAnsi="Times New Roman"/>
                <w:bCs/>
                <w:sz w:val="24"/>
                <w:szCs w:val="24"/>
              </w:rPr>
              <w:t xml:space="preserve">природу малых тел Солнечной системы и объяснять причины их значительных различий; 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B75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 w:rsidR="008871B9" w:rsidRPr="00CD1B75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последствия падения на Землю крупных метеоритов; 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="004A001B">
              <w:rPr>
                <w:rFonts w:ascii="Times New Roman" w:hAnsi="Times New Roman"/>
                <w:bCs/>
                <w:sz w:val="24"/>
                <w:szCs w:val="24"/>
              </w:rPr>
              <w:t>изла</w:t>
            </w:r>
            <w:r w:rsidR="00CD1B75" w:rsidRPr="00CD1B75">
              <w:rPr>
                <w:rFonts w:ascii="Times New Roman" w:hAnsi="Times New Roman"/>
                <w:bCs/>
                <w:sz w:val="24"/>
                <w:szCs w:val="24"/>
              </w:rPr>
              <w:t>гать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сущность </w:t>
            </w:r>
            <w:proofErr w:type="spellStart"/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астероидно</w:t>
            </w:r>
            <w:proofErr w:type="spellEnd"/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-кометной опасности, возможности и способы ее предотвращения.</w:t>
            </w:r>
          </w:p>
          <w:p w:rsidR="00313233" w:rsidRDefault="00313233" w:rsidP="003A6C50">
            <w:pPr>
              <w:pStyle w:val="a5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180" w:type="dxa"/>
          </w:tcPr>
          <w:p w:rsidR="003A6C50" w:rsidRDefault="003A6C50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  <w:p w:rsidR="003A6C50" w:rsidRPr="003A6C50" w:rsidRDefault="003A6C50" w:rsidP="003A6C5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6C50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3A6C50" w:rsidRPr="00226CB5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C50" w:rsidRPr="00226CB5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C50" w:rsidRPr="00226CB5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 устног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CB5">
              <w:rPr>
                <w:rFonts w:ascii="Times New Roman" w:hAnsi="Times New Roman"/>
                <w:sz w:val="24"/>
                <w:szCs w:val="24"/>
              </w:rPr>
              <w:t xml:space="preserve"> опроса</w:t>
            </w: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практического занятия №5</w:t>
            </w: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контрольной работы №1</w:t>
            </w: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ВСР №3</w:t>
            </w: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13233" w:rsidRPr="003A6C50" w:rsidRDefault="003A6C50" w:rsidP="003A6C5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дифференцированного зачета</w:t>
            </w:r>
          </w:p>
        </w:tc>
      </w:tr>
      <w:tr w:rsidR="003A6C50" w:rsidTr="004D369F">
        <w:tc>
          <w:tcPr>
            <w:tcW w:w="9571" w:type="dxa"/>
            <w:gridSpan w:val="3"/>
          </w:tcPr>
          <w:p w:rsidR="004A001B" w:rsidRPr="004A001B" w:rsidRDefault="004A001B" w:rsidP="008871B9">
            <w:pPr>
              <w:tabs>
                <w:tab w:val="left" w:pos="1410"/>
              </w:tabs>
              <w:suppressAutoHyphens/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ab/>
              <w:t xml:space="preserve">   5.   </w:t>
            </w:r>
          </w:p>
        </w:tc>
      </w:tr>
      <w:tr w:rsidR="00313233" w:rsidTr="00226CB5">
        <w:tc>
          <w:tcPr>
            <w:tcW w:w="1838" w:type="dxa"/>
          </w:tcPr>
          <w:p w:rsidR="00313233" w:rsidRDefault="008871B9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3A6C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Солнце и звезды</w:t>
            </w:r>
          </w:p>
        </w:tc>
        <w:tc>
          <w:tcPr>
            <w:tcW w:w="4553" w:type="dxa"/>
          </w:tcPr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42FC">
              <w:rPr>
                <w:bCs/>
                <w:color w:val="000000"/>
              </w:rPr>
              <w:t xml:space="preserve">— 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 и различать понятия (звезда, модель звезды, светимость, парсек, световой год);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001B">
              <w:rPr>
                <w:rFonts w:ascii="Times New Roman" w:hAnsi="Times New Roman"/>
                <w:bCs/>
                <w:sz w:val="24"/>
                <w:szCs w:val="24"/>
              </w:rPr>
              <w:t xml:space="preserve">— характеризовать 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физическое состояние вещества Солнца и звезд и источники их энергии;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</w:t>
            </w:r>
            <w:r w:rsidRPr="004A001B">
              <w:rPr>
                <w:rFonts w:ascii="Times New Roman" w:hAnsi="Times New Roman"/>
                <w:bCs/>
                <w:sz w:val="24"/>
                <w:szCs w:val="24"/>
              </w:rPr>
              <w:t>опис</w:t>
            </w:r>
            <w:r w:rsidR="004A001B" w:rsidRPr="004A001B">
              <w:rPr>
                <w:rFonts w:ascii="Times New Roman" w:hAnsi="Times New Roman"/>
                <w:bCs/>
                <w:sz w:val="24"/>
                <w:szCs w:val="24"/>
              </w:rPr>
              <w:t>ывать</w:t>
            </w: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внутреннее строение Солнца и способы передачи энергии из центра к поверхности;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описывать наблюдаемые проявления солнечной ак</w:t>
            </w:r>
            <w:r w:rsidR="004A0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тивности и их влияние на Землю;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сравнивать модели различных типов звезд с моделью Солнца;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описывать механизм вспышек новых и сверхновых;</w:t>
            </w:r>
          </w:p>
          <w:p w:rsidR="003A6C50" w:rsidRPr="003A6C50" w:rsidRDefault="003A6C50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оценивать время существования звезд в зависимости от их массы;</w:t>
            </w:r>
          </w:p>
          <w:p w:rsidR="00313233" w:rsidRPr="004A001B" w:rsidRDefault="003A6C50" w:rsidP="004A001B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6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— описывать этапы </w:t>
            </w:r>
            <w:r w:rsidR="004A0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формирования и эволюции звезды;</w:t>
            </w:r>
          </w:p>
        </w:tc>
        <w:tc>
          <w:tcPr>
            <w:tcW w:w="3180" w:type="dxa"/>
          </w:tcPr>
          <w:p w:rsidR="003A6C50" w:rsidRDefault="003A6C50" w:rsidP="003A6C5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6C50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3A6C50" w:rsidRPr="00226CB5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C50" w:rsidRPr="00226CB5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C50" w:rsidRPr="00226CB5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3A6C50" w:rsidP="003A6C50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 устног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CB5">
              <w:rPr>
                <w:rFonts w:ascii="Times New Roman" w:hAnsi="Times New Roman"/>
                <w:sz w:val="24"/>
                <w:szCs w:val="24"/>
              </w:rPr>
              <w:t xml:space="preserve"> опроса</w:t>
            </w: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практического занятия №</w:t>
            </w:r>
            <w:r w:rsidR="006F7D31">
              <w:rPr>
                <w:rFonts w:ascii="Times New Roman" w:hAnsi="Times New Roman"/>
                <w:sz w:val="24"/>
                <w:szCs w:val="24"/>
              </w:rPr>
              <w:t>6</w:t>
            </w:r>
            <w:r w:rsidR="00AA107C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3A6C50" w:rsidP="003A6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50" w:rsidRDefault="006F7D31" w:rsidP="003A6C5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ВСР №4</w:t>
            </w:r>
          </w:p>
          <w:p w:rsidR="00313233" w:rsidRPr="003A6C50" w:rsidRDefault="003A6C50" w:rsidP="003A6C5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дифференцированного зачета</w:t>
            </w:r>
          </w:p>
        </w:tc>
      </w:tr>
      <w:tr w:rsidR="006F7D31" w:rsidTr="004D369F">
        <w:tc>
          <w:tcPr>
            <w:tcW w:w="9571" w:type="dxa"/>
            <w:gridSpan w:val="3"/>
          </w:tcPr>
          <w:p w:rsidR="006F7D31" w:rsidRDefault="006F7D31" w:rsidP="004A001B">
            <w:pPr>
              <w:tabs>
                <w:tab w:val="left" w:pos="1590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</w:tr>
      <w:tr w:rsidR="006F7D31" w:rsidRPr="006F7D31" w:rsidTr="00226CB5">
        <w:tc>
          <w:tcPr>
            <w:tcW w:w="1838" w:type="dxa"/>
          </w:tcPr>
          <w:p w:rsidR="006F7D31" w:rsidRPr="006F7D31" w:rsidRDefault="004A001B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 xml:space="preserve">6. </w:t>
            </w:r>
            <w:r w:rsidRPr="006F7D31"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>Строение и эволюция Вселенной</w:t>
            </w:r>
          </w:p>
        </w:tc>
        <w:tc>
          <w:tcPr>
            <w:tcW w:w="4553" w:type="dxa"/>
          </w:tcPr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объяснять смысл понятий (космология, Вселенная, модель Вселенной, Большой взрыв, реликтовое излучение);</w:t>
            </w:r>
          </w:p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характеризовать основные параметры Галактики (размеры, состав, структура и кинематика);</w:t>
            </w:r>
          </w:p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определять расстояние до звездных скоплений и галактик по цефеидам на основе зависимости «период — светимость»;</w:t>
            </w:r>
          </w:p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формулировать закон Хаббла;</w:t>
            </w:r>
          </w:p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оценивать возраст Вселенной на основе постоянной Хаббла;</w:t>
            </w:r>
          </w:p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классифицировать основные периоды эволюции Вселенной с момента начала ее расширения — Большого взрыва;</w:t>
            </w:r>
          </w:p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—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антитяготения</w:t>
            </w:r>
            <w:proofErr w:type="spellEnd"/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«темной энергии» — вида материи, природа которой еще неизвестна.</w:t>
            </w:r>
          </w:p>
          <w:p w:rsidR="006F7D31" w:rsidRPr="006F7D31" w:rsidRDefault="006F7D31" w:rsidP="003A6C50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6F7D31" w:rsidRDefault="006F7D31" w:rsidP="004D369F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F7D31" w:rsidRDefault="006F7D31" w:rsidP="004D369F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6F7D31" w:rsidRPr="00226CB5" w:rsidRDefault="006F7D31" w:rsidP="004D369F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D31" w:rsidRPr="00226CB5" w:rsidRDefault="006F7D31" w:rsidP="004D369F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D31" w:rsidRPr="00226CB5" w:rsidRDefault="006F7D31" w:rsidP="004D369F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D31" w:rsidRDefault="006F7D31" w:rsidP="004D369F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 устног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CB5">
              <w:rPr>
                <w:rFonts w:ascii="Times New Roman" w:hAnsi="Times New Roman"/>
                <w:sz w:val="24"/>
                <w:szCs w:val="24"/>
              </w:rPr>
              <w:t xml:space="preserve"> опроса</w:t>
            </w: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A107C" w:rsidRDefault="00AA107C" w:rsidP="00AA107C">
            <w:pPr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практического занятия №8</w:t>
            </w: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ВСР №5</w:t>
            </w: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7D31" w:rsidRDefault="006F7D31" w:rsidP="004D369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7D31" w:rsidRPr="003A6C50" w:rsidRDefault="006F7D31" w:rsidP="004D36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дифференцированного зачета</w:t>
            </w:r>
          </w:p>
        </w:tc>
      </w:tr>
      <w:tr w:rsidR="006F7D31" w:rsidRPr="006F7D31" w:rsidTr="004D369F">
        <w:tc>
          <w:tcPr>
            <w:tcW w:w="9571" w:type="dxa"/>
            <w:gridSpan w:val="3"/>
          </w:tcPr>
          <w:p w:rsidR="006F7D31" w:rsidRDefault="004A001B" w:rsidP="006F7D31">
            <w:pPr>
              <w:tabs>
                <w:tab w:val="left" w:pos="1605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ab/>
              <w:t>7.</w:t>
            </w:r>
          </w:p>
        </w:tc>
      </w:tr>
      <w:tr w:rsidR="006F7D31" w:rsidRPr="006F7D31" w:rsidTr="00226CB5">
        <w:tc>
          <w:tcPr>
            <w:tcW w:w="1838" w:type="dxa"/>
          </w:tcPr>
          <w:p w:rsidR="006F7D31" w:rsidRPr="006F7D31" w:rsidRDefault="004A001B" w:rsidP="00313233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 xml:space="preserve"> </w:t>
            </w:r>
            <w:r w:rsidRPr="006F7D31"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>Жизнь и разум во Вселенной</w:t>
            </w:r>
          </w:p>
        </w:tc>
        <w:tc>
          <w:tcPr>
            <w:tcW w:w="4553" w:type="dxa"/>
          </w:tcPr>
          <w:p w:rsidR="006F7D31" w:rsidRPr="006F7D31" w:rsidRDefault="006F7D31" w:rsidP="006F7D3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3180" w:type="dxa"/>
          </w:tcPr>
          <w:p w:rsidR="006F7D31" w:rsidRPr="00226CB5" w:rsidRDefault="006F7D31" w:rsidP="006F7D31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6F7D31" w:rsidRPr="006F7D31" w:rsidRDefault="006F7D31" w:rsidP="006F7D31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226CB5">
              <w:rPr>
                <w:rFonts w:ascii="Times New Roman" w:hAnsi="Times New Roman"/>
                <w:sz w:val="24"/>
                <w:szCs w:val="24"/>
              </w:rPr>
              <w:t>оценка устног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CB5">
              <w:rPr>
                <w:rFonts w:ascii="Times New Roman" w:hAnsi="Times New Roman"/>
                <w:sz w:val="24"/>
                <w:szCs w:val="24"/>
              </w:rPr>
              <w:t xml:space="preserve"> опроса</w:t>
            </w:r>
          </w:p>
          <w:p w:rsidR="006F7D31" w:rsidRDefault="006F7D31" w:rsidP="006F7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контрольной работы №2</w:t>
            </w:r>
          </w:p>
          <w:p w:rsidR="006F7D31" w:rsidRDefault="006F7D31" w:rsidP="006F7D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ВСР №6</w:t>
            </w:r>
          </w:p>
          <w:p w:rsidR="006F7D31" w:rsidRDefault="006F7D31" w:rsidP="006F7D31">
            <w:pPr>
              <w:tabs>
                <w:tab w:val="left" w:pos="7797"/>
              </w:tabs>
              <w:suppressAutoHyphens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дифференцированного зачета</w:t>
            </w:r>
          </w:p>
        </w:tc>
      </w:tr>
    </w:tbl>
    <w:p w:rsidR="00313233" w:rsidRPr="006F7D31" w:rsidRDefault="00313233" w:rsidP="00313233">
      <w:pPr>
        <w:tabs>
          <w:tab w:val="left" w:pos="779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313233" w:rsidRDefault="00313233" w:rsidP="00313233">
      <w:pPr>
        <w:tabs>
          <w:tab w:val="left" w:pos="779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2C1848" w:rsidRPr="00612883" w:rsidRDefault="00612883" w:rsidP="00612883">
      <w:pPr>
        <w:pStyle w:val="1"/>
        <w:rPr>
          <w:b/>
          <w:sz w:val="28"/>
          <w:szCs w:val="28"/>
        </w:rPr>
      </w:pPr>
      <w:r w:rsidRPr="00612883">
        <w:rPr>
          <w:b/>
          <w:sz w:val="28"/>
          <w:szCs w:val="28"/>
        </w:rPr>
        <w:t>Основная литература:</w:t>
      </w:r>
    </w:p>
    <w:p w:rsidR="00612883" w:rsidRPr="00612883" w:rsidRDefault="00612883" w:rsidP="00612883">
      <w:pPr>
        <w:pStyle w:val="a6"/>
        <w:numPr>
          <w:ilvl w:val="0"/>
          <w:numId w:val="27"/>
        </w:numPr>
        <w:rPr>
          <w:sz w:val="28"/>
          <w:szCs w:val="28"/>
        </w:rPr>
      </w:pPr>
      <w:r w:rsidRPr="00612883">
        <w:rPr>
          <w:sz w:val="28"/>
          <w:szCs w:val="28"/>
        </w:rPr>
        <w:t xml:space="preserve">Воронцов-Вельяминов Б.А., </w:t>
      </w:r>
      <w:proofErr w:type="spellStart"/>
      <w:r w:rsidRPr="00612883">
        <w:rPr>
          <w:sz w:val="28"/>
          <w:szCs w:val="28"/>
        </w:rPr>
        <w:t>Страут</w:t>
      </w:r>
      <w:proofErr w:type="spellEnd"/>
      <w:r w:rsidRPr="00612883">
        <w:rPr>
          <w:sz w:val="28"/>
          <w:szCs w:val="28"/>
        </w:rPr>
        <w:t xml:space="preserve"> Е.К. Астрономия. Учебник  11 класс. Базовый уровень. М., «Дрофа», 2018</w:t>
      </w:r>
    </w:p>
    <w:p w:rsidR="00612883" w:rsidRPr="00612883" w:rsidRDefault="00612883" w:rsidP="00612883">
      <w:pPr>
        <w:pStyle w:val="a6"/>
        <w:numPr>
          <w:ilvl w:val="0"/>
          <w:numId w:val="27"/>
        </w:numPr>
        <w:rPr>
          <w:sz w:val="28"/>
          <w:szCs w:val="28"/>
        </w:rPr>
      </w:pPr>
      <w:r w:rsidRPr="00612883">
        <w:rPr>
          <w:sz w:val="28"/>
          <w:szCs w:val="28"/>
        </w:rPr>
        <w:t xml:space="preserve">Воронцов-Вельяминов Б.А., </w:t>
      </w:r>
      <w:proofErr w:type="spellStart"/>
      <w:r w:rsidRPr="00612883">
        <w:rPr>
          <w:sz w:val="28"/>
          <w:szCs w:val="28"/>
        </w:rPr>
        <w:t>Страут</w:t>
      </w:r>
      <w:proofErr w:type="spellEnd"/>
      <w:r w:rsidRPr="00612883">
        <w:rPr>
          <w:sz w:val="28"/>
          <w:szCs w:val="28"/>
        </w:rPr>
        <w:t xml:space="preserve"> Е.К. Астрономия. Учебник  11 класс. Базовый уровень. М., «Дрофа», 2019</w:t>
      </w:r>
    </w:p>
    <w:p w:rsidR="00612883" w:rsidRDefault="00612883" w:rsidP="00612883">
      <w:pPr>
        <w:pStyle w:val="a6"/>
        <w:numPr>
          <w:ilvl w:val="0"/>
          <w:numId w:val="27"/>
        </w:numPr>
        <w:rPr>
          <w:sz w:val="28"/>
          <w:szCs w:val="28"/>
        </w:rPr>
      </w:pPr>
      <w:r w:rsidRPr="00612883">
        <w:rPr>
          <w:sz w:val="28"/>
          <w:szCs w:val="28"/>
        </w:rPr>
        <w:t xml:space="preserve">Воронцов-Вельяминов Б.А., </w:t>
      </w:r>
      <w:proofErr w:type="spellStart"/>
      <w:r w:rsidRPr="00612883">
        <w:rPr>
          <w:sz w:val="28"/>
          <w:szCs w:val="28"/>
        </w:rPr>
        <w:t>Страут</w:t>
      </w:r>
      <w:proofErr w:type="spellEnd"/>
      <w:r w:rsidRPr="00612883">
        <w:rPr>
          <w:sz w:val="28"/>
          <w:szCs w:val="28"/>
        </w:rPr>
        <w:t xml:space="preserve"> Е.К. Астрономия. Учебник  11 класс. Базовый уровень.- 7-е изд., пересмотр.- М., «Дрофа», 2019</w:t>
      </w:r>
    </w:p>
    <w:p w:rsidR="00612883" w:rsidRPr="00612883" w:rsidRDefault="00612883" w:rsidP="00612883">
      <w:pPr>
        <w:ind w:left="360"/>
        <w:rPr>
          <w:sz w:val="28"/>
          <w:szCs w:val="28"/>
        </w:rPr>
      </w:pPr>
    </w:p>
    <w:sectPr w:rsidR="00612883" w:rsidRPr="00612883" w:rsidSect="00C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8C5AF5DA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99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816" w:hanging="140"/>
      </w:pPr>
    </w:lvl>
    <w:lvl w:ilvl="2">
      <w:numFmt w:val="bullet"/>
      <w:lvlText w:val="•"/>
      <w:lvlJc w:val="left"/>
      <w:pPr>
        <w:ind w:left="1532" w:hanging="140"/>
      </w:pPr>
    </w:lvl>
    <w:lvl w:ilvl="3">
      <w:numFmt w:val="bullet"/>
      <w:lvlText w:val="•"/>
      <w:lvlJc w:val="left"/>
      <w:pPr>
        <w:ind w:left="2249" w:hanging="140"/>
      </w:pPr>
    </w:lvl>
    <w:lvl w:ilvl="4">
      <w:numFmt w:val="bullet"/>
      <w:lvlText w:val="•"/>
      <w:lvlJc w:val="left"/>
      <w:pPr>
        <w:ind w:left="2965" w:hanging="140"/>
      </w:pPr>
    </w:lvl>
    <w:lvl w:ilvl="5">
      <w:numFmt w:val="bullet"/>
      <w:lvlText w:val="•"/>
      <w:lvlJc w:val="left"/>
      <w:pPr>
        <w:ind w:left="3682" w:hanging="140"/>
      </w:pPr>
    </w:lvl>
    <w:lvl w:ilvl="6">
      <w:numFmt w:val="bullet"/>
      <w:lvlText w:val="•"/>
      <w:lvlJc w:val="left"/>
      <w:pPr>
        <w:ind w:left="4398" w:hanging="140"/>
      </w:pPr>
    </w:lvl>
    <w:lvl w:ilvl="7">
      <w:numFmt w:val="bullet"/>
      <w:lvlText w:val="•"/>
      <w:lvlJc w:val="left"/>
      <w:pPr>
        <w:ind w:left="5114" w:hanging="140"/>
      </w:pPr>
    </w:lvl>
    <w:lvl w:ilvl="8">
      <w:numFmt w:val="bullet"/>
      <w:lvlText w:val="•"/>
      <w:lvlJc w:val="left"/>
      <w:pPr>
        <w:ind w:left="5831" w:hanging="140"/>
      </w:pPr>
    </w:lvl>
  </w:abstractNum>
  <w:abstractNum w:abstractNumId="5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09" w:hanging="200"/>
      </w:pPr>
    </w:lvl>
    <w:lvl w:ilvl="2">
      <w:numFmt w:val="bullet"/>
      <w:lvlText w:val="•"/>
      <w:lvlJc w:val="left"/>
      <w:pPr>
        <w:ind w:left="1715" w:hanging="200"/>
      </w:pPr>
    </w:lvl>
    <w:lvl w:ilvl="3">
      <w:numFmt w:val="bullet"/>
      <w:lvlText w:val="•"/>
      <w:lvlJc w:val="left"/>
      <w:pPr>
        <w:ind w:left="2522" w:hanging="200"/>
      </w:pPr>
    </w:lvl>
    <w:lvl w:ilvl="4">
      <w:numFmt w:val="bullet"/>
      <w:lvlText w:val="•"/>
      <w:lvlJc w:val="left"/>
      <w:pPr>
        <w:ind w:left="3329" w:hanging="200"/>
      </w:pPr>
    </w:lvl>
    <w:lvl w:ilvl="5">
      <w:numFmt w:val="bullet"/>
      <w:lvlText w:val="•"/>
      <w:lvlJc w:val="left"/>
      <w:pPr>
        <w:ind w:left="4136" w:hanging="200"/>
      </w:pPr>
    </w:lvl>
    <w:lvl w:ilvl="6">
      <w:numFmt w:val="bullet"/>
      <w:lvlText w:val="•"/>
      <w:lvlJc w:val="left"/>
      <w:pPr>
        <w:ind w:left="4943" w:hanging="200"/>
      </w:pPr>
    </w:lvl>
    <w:lvl w:ilvl="7">
      <w:numFmt w:val="bullet"/>
      <w:lvlText w:val="•"/>
      <w:lvlJc w:val="left"/>
      <w:pPr>
        <w:ind w:left="5750" w:hanging="200"/>
      </w:pPr>
    </w:lvl>
    <w:lvl w:ilvl="8">
      <w:numFmt w:val="bullet"/>
      <w:lvlText w:val="•"/>
      <w:lvlJc w:val="left"/>
      <w:pPr>
        <w:ind w:left="6557" w:hanging="20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B3130"/>
    <w:multiLevelType w:val="hybridMultilevel"/>
    <w:tmpl w:val="50820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3A14F4"/>
    <w:multiLevelType w:val="multilevel"/>
    <w:tmpl w:val="F14A3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1A87582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2" w15:restartNumberingAfterBreak="0">
    <w:nsid w:val="21637B29"/>
    <w:multiLevelType w:val="multilevel"/>
    <w:tmpl w:val="707262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342240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4" w15:restartNumberingAfterBreak="0">
    <w:nsid w:val="3F9912A3"/>
    <w:multiLevelType w:val="hybridMultilevel"/>
    <w:tmpl w:val="FEE2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8CB"/>
    <w:multiLevelType w:val="hybridMultilevel"/>
    <w:tmpl w:val="D142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2522"/>
    <w:multiLevelType w:val="hybridMultilevel"/>
    <w:tmpl w:val="5F9422CA"/>
    <w:lvl w:ilvl="0" w:tplc="BB20479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627D6A"/>
    <w:multiLevelType w:val="multilevel"/>
    <w:tmpl w:val="5C6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782548"/>
    <w:multiLevelType w:val="hybridMultilevel"/>
    <w:tmpl w:val="DF0C5FF6"/>
    <w:lvl w:ilvl="0" w:tplc="CA0839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0002038"/>
    <w:multiLevelType w:val="hybridMultilevel"/>
    <w:tmpl w:val="FEE2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4FF8"/>
    <w:multiLevelType w:val="hybridMultilevel"/>
    <w:tmpl w:val="212294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BE557D"/>
    <w:multiLevelType w:val="hybridMultilevel"/>
    <w:tmpl w:val="10DAD96C"/>
    <w:lvl w:ilvl="0" w:tplc="BB20479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2A6026"/>
    <w:multiLevelType w:val="hybridMultilevel"/>
    <w:tmpl w:val="12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7D18"/>
    <w:multiLevelType w:val="multilevel"/>
    <w:tmpl w:val="908A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8"/>
  </w:num>
  <w:num w:numId="11">
    <w:abstractNumId w:val="7"/>
  </w:num>
  <w:num w:numId="12">
    <w:abstractNumId w:val="17"/>
  </w:num>
  <w:num w:numId="13">
    <w:abstractNumId w:val="13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9"/>
  </w:num>
  <w:num w:numId="21">
    <w:abstractNumId w:val="21"/>
  </w:num>
  <w:num w:numId="22">
    <w:abstractNumId w:val="16"/>
  </w:num>
  <w:num w:numId="23">
    <w:abstractNumId w:val="19"/>
  </w:num>
  <w:num w:numId="24">
    <w:abstractNumId w:val="14"/>
  </w:num>
  <w:num w:numId="25">
    <w:abstractNumId w:val="22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855"/>
    <w:rsid w:val="00027486"/>
    <w:rsid w:val="00106900"/>
    <w:rsid w:val="001C52CF"/>
    <w:rsid w:val="0022387F"/>
    <w:rsid w:val="00226CB5"/>
    <w:rsid w:val="00244F52"/>
    <w:rsid w:val="002C1848"/>
    <w:rsid w:val="00310A64"/>
    <w:rsid w:val="00313233"/>
    <w:rsid w:val="00336470"/>
    <w:rsid w:val="00336884"/>
    <w:rsid w:val="00346379"/>
    <w:rsid w:val="003565DA"/>
    <w:rsid w:val="003A6C50"/>
    <w:rsid w:val="003C1E2A"/>
    <w:rsid w:val="003D518D"/>
    <w:rsid w:val="00421DAF"/>
    <w:rsid w:val="00445D18"/>
    <w:rsid w:val="00486AED"/>
    <w:rsid w:val="004A001B"/>
    <w:rsid w:val="004B5245"/>
    <w:rsid w:val="004D1721"/>
    <w:rsid w:val="004D369F"/>
    <w:rsid w:val="00507853"/>
    <w:rsid w:val="00571CFE"/>
    <w:rsid w:val="00577836"/>
    <w:rsid w:val="00582DBB"/>
    <w:rsid w:val="005959A1"/>
    <w:rsid w:val="005A3AAA"/>
    <w:rsid w:val="00612883"/>
    <w:rsid w:val="00614F73"/>
    <w:rsid w:val="00614FB4"/>
    <w:rsid w:val="00641700"/>
    <w:rsid w:val="0064681B"/>
    <w:rsid w:val="00653D42"/>
    <w:rsid w:val="006812AA"/>
    <w:rsid w:val="006979F8"/>
    <w:rsid w:val="006F2493"/>
    <w:rsid w:val="006F7D31"/>
    <w:rsid w:val="007C1057"/>
    <w:rsid w:val="007D764F"/>
    <w:rsid w:val="007F1793"/>
    <w:rsid w:val="008871B9"/>
    <w:rsid w:val="00887F01"/>
    <w:rsid w:val="008A5F9A"/>
    <w:rsid w:val="008E39BC"/>
    <w:rsid w:val="00943391"/>
    <w:rsid w:val="009A7A36"/>
    <w:rsid w:val="009C16EA"/>
    <w:rsid w:val="00A05E61"/>
    <w:rsid w:val="00A31F68"/>
    <w:rsid w:val="00A432D7"/>
    <w:rsid w:val="00A53B37"/>
    <w:rsid w:val="00A54DD6"/>
    <w:rsid w:val="00AA107C"/>
    <w:rsid w:val="00B640B7"/>
    <w:rsid w:val="00BB1720"/>
    <w:rsid w:val="00C02CF5"/>
    <w:rsid w:val="00C36BAE"/>
    <w:rsid w:val="00C54878"/>
    <w:rsid w:val="00C97235"/>
    <w:rsid w:val="00CB73A2"/>
    <w:rsid w:val="00CD1B75"/>
    <w:rsid w:val="00CE42C2"/>
    <w:rsid w:val="00D64A50"/>
    <w:rsid w:val="00E33B9E"/>
    <w:rsid w:val="00E416E4"/>
    <w:rsid w:val="00E75958"/>
    <w:rsid w:val="00ED7C7D"/>
    <w:rsid w:val="00F26855"/>
    <w:rsid w:val="00F54B92"/>
    <w:rsid w:val="00F73B91"/>
    <w:rsid w:val="00F872BB"/>
    <w:rsid w:val="00FB6CA3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A687F-4AFB-468E-AD1B-F9E049D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1C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71C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1C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571CFE"/>
    <w:rPr>
      <w:color w:val="0000FF"/>
      <w:u w:val="single"/>
    </w:rPr>
  </w:style>
  <w:style w:type="paragraph" w:styleId="a4">
    <w:name w:val="List"/>
    <w:basedOn w:val="a"/>
    <w:unhideWhenUsed/>
    <w:rsid w:val="00571CF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571C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1CF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71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F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9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2C1848"/>
  </w:style>
  <w:style w:type="character" w:customStyle="1" w:styleId="WW8Num1z0">
    <w:name w:val="WW8Num1z0"/>
    <w:rsid w:val="002C1848"/>
    <w:rPr>
      <w:rFonts w:ascii="Symbol" w:hAnsi="Symbol"/>
      <w:b/>
    </w:rPr>
  </w:style>
  <w:style w:type="character" w:customStyle="1" w:styleId="WW8Num2z0">
    <w:name w:val="WW8Num2z0"/>
    <w:rsid w:val="002C1848"/>
    <w:rPr>
      <w:b/>
    </w:rPr>
  </w:style>
  <w:style w:type="character" w:customStyle="1" w:styleId="WW8Num6z0">
    <w:name w:val="WW8Num6z0"/>
    <w:rsid w:val="002C1848"/>
    <w:rPr>
      <w:b/>
    </w:rPr>
  </w:style>
  <w:style w:type="character" w:customStyle="1" w:styleId="12">
    <w:name w:val="Основной шрифт абзаца1"/>
    <w:rsid w:val="002C1848"/>
  </w:style>
  <w:style w:type="character" w:styleId="a9">
    <w:name w:val="Strong"/>
    <w:qFormat/>
    <w:rsid w:val="002C1848"/>
    <w:rPr>
      <w:b/>
      <w:bCs/>
    </w:rPr>
  </w:style>
  <w:style w:type="character" w:customStyle="1" w:styleId="aa">
    <w:name w:val="Символ сноски"/>
    <w:rsid w:val="002C1848"/>
    <w:rPr>
      <w:vertAlign w:val="superscript"/>
    </w:rPr>
  </w:style>
  <w:style w:type="character" w:customStyle="1" w:styleId="ab">
    <w:name w:val="Знак Знак"/>
    <w:rsid w:val="002C1848"/>
    <w:rPr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2C1848"/>
    <w:rPr>
      <w:sz w:val="16"/>
      <w:szCs w:val="16"/>
    </w:rPr>
  </w:style>
  <w:style w:type="character" w:styleId="ac">
    <w:name w:val="page number"/>
    <w:basedOn w:val="12"/>
    <w:rsid w:val="002C1848"/>
  </w:style>
  <w:style w:type="paragraph" w:customStyle="1" w:styleId="ad">
    <w:name w:val="Заголовок"/>
    <w:basedOn w:val="a"/>
    <w:next w:val="ae"/>
    <w:rsid w:val="002C184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2C184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2C1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2C1848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C1848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0">
    <w:name w:val="Normal (Web)"/>
    <w:basedOn w:val="a"/>
    <w:rsid w:val="002C184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2C184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C184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1">
    <w:name w:val="footnote text"/>
    <w:basedOn w:val="a"/>
    <w:link w:val="af2"/>
    <w:rsid w:val="002C184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2C1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2C184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2C184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3">
    <w:name w:val="annotation text"/>
    <w:basedOn w:val="a"/>
    <w:link w:val="af4"/>
    <w:uiPriority w:val="99"/>
    <w:semiHidden/>
    <w:unhideWhenUsed/>
    <w:rsid w:val="002C184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1848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16"/>
    <w:next w:val="16"/>
    <w:link w:val="af6"/>
    <w:rsid w:val="002C1848"/>
    <w:rPr>
      <w:b/>
      <w:bCs/>
    </w:rPr>
  </w:style>
  <w:style w:type="character" w:customStyle="1" w:styleId="af6">
    <w:name w:val="Тема примечания Знак"/>
    <w:basedOn w:val="af4"/>
    <w:link w:val="af5"/>
    <w:rsid w:val="002C1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7">
    <w:name w:val="Знак"/>
    <w:basedOn w:val="a"/>
    <w:rsid w:val="002C1848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styleId="af8">
    <w:name w:val="footer"/>
    <w:basedOn w:val="a"/>
    <w:link w:val="af9"/>
    <w:rsid w:val="002C18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2C1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header"/>
    <w:basedOn w:val="a"/>
    <w:link w:val="afb"/>
    <w:rsid w:val="002C18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rsid w:val="002C1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2C184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2C184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2C1848"/>
  </w:style>
  <w:style w:type="table" w:styleId="aff">
    <w:name w:val="Table Grid"/>
    <w:basedOn w:val="a1"/>
    <w:rsid w:val="002C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"/>
    <w:rsid w:val="002C18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ff1">
    <w:name w:val="Emphasis"/>
    <w:qFormat/>
    <w:rsid w:val="002C1848"/>
    <w:rPr>
      <w:i/>
      <w:iCs/>
    </w:rPr>
  </w:style>
  <w:style w:type="paragraph" w:styleId="aff2">
    <w:name w:val="Subtitle"/>
    <w:basedOn w:val="a"/>
    <w:next w:val="a"/>
    <w:link w:val="aff3"/>
    <w:qFormat/>
    <w:rsid w:val="002C1848"/>
    <w:pPr>
      <w:suppressAutoHyphens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2C184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6824-E6B6-4578-8C9F-30D1104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 Генадиевна</cp:lastModifiedBy>
  <cp:revision>33</cp:revision>
  <cp:lastPrinted>2018-09-18T08:06:00Z</cp:lastPrinted>
  <dcterms:created xsi:type="dcterms:W3CDTF">2017-09-21T05:23:00Z</dcterms:created>
  <dcterms:modified xsi:type="dcterms:W3CDTF">2021-03-25T09:04:00Z</dcterms:modified>
</cp:coreProperties>
</file>