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39F4" w14:textId="4D41EF52" w:rsidR="00990D88" w:rsidRPr="00683DD7" w:rsidRDefault="004B036B" w:rsidP="00990D88">
      <w:pPr>
        <w:jc w:val="center"/>
        <w:rPr>
          <w:sz w:val="28"/>
        </w:rPr>
      </w:pPr>
      <w:r>
        <w:rPr>
          <w:rFonts w:ascii="Segoe UI" w:hAnsi="Segoe UI" w:cs="Segoe UI"/>
          <w:color w:val="404040"/>
          <w:sz w:val="21"/>
          <w:szCs w:val="21"/>
          <w:shd w:val="clear" w:color="auto" w:fill="FFFFFF"/>
        </w:rPr>
        <w:t>ОГСЭ</w:t>
      </w:r>
      <w:r w:rsidR="003827D7">
        <w:rPr>
          <w:sz w:val="28"/>
        </w:rPr>
        <w:t xml:space="preserve"> </w:t>
      </w:r>
    </w:p>
    <w:p w14:paraId="3D074578" w14:textId="77777777" w:rsidR="00791A44" w:rsidRPr="00683DD7" w:rsidRDefault="00791A44" w:rsidP="00094BD5">
      <w:pPr>
        <w:pStyle w:val="af8"/>
        <w:spacing w:after="0"/>
        <w:ind w:left="0"/>
        <w:jc w:val="center"/>
        <w:rPr>
          <w:sz w:val="28"/>
        </w:rPr>
      </w:pPr>
    </w:p>
    <w:p w14:paraId="5B00E1F0" w14:textId="77777777" w:rsidR="00791A44" w:rsidRDefault="00B44062" w:rsidP="00B44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 w:rsidRPr="0045164F">
        <w:t>Приложени</w:t>
      </w:r>
      <w:r>
        <w:t xml:space="preserve">е к </w:t>
      </w:r>
      <w:r w:rsidR="00D17705">
        <w:t>ППССЗ</w:t>
      </w:r>
      <w:r>
        <w:t xml:space="preserve"> по специальности </w:t>
      </w:r>
    </w:p>
    <w:p w14:paraId="4BE889C1" w14:textId="77777777" w:rsidR="00B867D7" w:rsidRDefault="00B867D7" w:rsidP="00B867D7">
      <w:pPr>
        <w:jc w:val="right"/>
      </w:pPr>
      <w:r>
        <w:t>54.02.05 Живопись (по видам), 54.02.01 Дизайн</w:t>
      </w:r>
    </w:p>
    <w:p w14:paraId="32F99B96" w14:textId="77777777" w:rsidR="00B867D7" w:rsidRDefault="00B867D7" w:rsidP="00B867D7">
      <w:pPr>
        <w:jc w:val="right"/>
      </w:pPr>
      <w:r>
        <w:t xml:space="preserve">(по отраслям) в культуре и искусстве </w:t>
      </w:r>
    </w:p>
    <w:p w14:paraId="2CD2A79B" w14:textId="77777777" w:rsidR="00B44062" w:rsidRDefault="00B867D7" w:rsidP="00B867D7">
      <w:pPr>
        <w:jc w:val="right"/>
        <w:rPr>
          <w:sz w:val="28"/>
        </w:rPr>
      </w:pPr>
      <w:r>
        <w:t>54.02.07 Скульптура</w:t>
      </w:r>
    </w:p>
    <w:p w14:paraId="28749E2E" w14:textId="77777777" w:rsidR="00094C43" w:rsidRPr="00683DD7" w:rsidRDefault="00094C43" w:rsidP="002049BB">
      <w:pPr>
        <w:jc w:val="center"/>
        <w:rPr>
          <w:sz w:val="28"/>
        </w:rPr>
      </w:pPr>
      <w:r w:rsidRPr="00683DD7">
        <w:rPr>
          <w:sz w:val="28"/>
        </w:rPr>
        <w:t>Министерство культуры Ростовской области</w:t>
      </w:r>
    </w:p>
    <w:p w14:paraId="1CE51F62" w14:textId="77777777" w:rsidR="00094C43" w:rsidRPr="00683DD7" w:rsidRDefault="00094C43" w:rsidP="002049BB">
      <w:pPr>
        <w:jc w:val="center"/>
        <w:rPr>
          <w:sz w:val="28"/>
        </w:rPr>
      </w:pPr>
      <w:r w:rsidRPr="00683DD7">
        <w:rPr>
          <w:sz w:val="28"/>
        </w:rPr>
        <w:t>ГБ</w:t>
      </w:r>
      <w:r w:rsidR="00D17705">
        <w:rPr>
          <w:sz w:val="28"/>
        </w:rPr>
        <w:t>П</w:t>
      </w:r>
      <w:r w:rsidRPr="00683DD7">
        <w:rPr>
          <w:sz w:val="28"/>
        </w:rPr>
        <w:t>ОУ РО</w:t>
      </w:r>
      <w:r w:rsidR="00D17705">
        <w:rPr>
          <w:sz w:val="28"/>
        </w:rPr>
        <w:t xml:space="preserve"> «Ростовское художественное</w:t>
      </w:r>
      <w:r w:rsidRPr="00683DD7">
        <w:rPr>
          <w:sz w:val="28"/>
        </w:rPr>
        <w:t xml:space="preserve"> </w:t>
      </w:r>
      <w:r w:rsidR="00D17705">
        <w:rPr>
          <w:sz w:val="28"/>
        </w:rPr>
        <w:t>училище</w:t>
      </w:r>
      <w:r w:rsidRPr="00683DD7">
        <w:rPr>
          <w:sz w:val="28"/>
        </w:rPr>
        <w:t xml:space="preserve"> имени М.Б. Грекова»</w:t>
      </w:r>
    </w:p>
    <w:p w14:paraId="1CF1AFD2" w14:textId="77777777" w:rsidR="00094C43" w:rsidRPr="00C83EC7" w:rsidRDefault="00094C43" w:rsidP="00C83EC7">
      <w:pPr>
        <w:widowControl w:val="0"/>
        <w:autoSpaceDE w:val="0"/>
        <w:spacing w:before="120" w:after="120"/>
        <w:jc w:val="both"/>
        <w:rPr>
          <w:caps/>
        </w:rPr>
      </w:pPr>
    </w:p>
    <w:p w14:paraId="7EF2CE1F" w14:textId="77777777" w:rsidR="00094C43" w:rsidRPr="00C83EC7" w:rsidRDefault="00094C43" w:rsidP="00C83EC7">
      <w:pPr>
        <w:widowControl w:val="0"/>
        <w:autoSpaceDE w:val="0"/>
        <w:spacing w:before="120" w:after="120"/>
        <w:jc w:val="both"/>
        <w:rPr>
          <w:caps/>
        </w:rPr>
      </w:pPr>
    </w:p>
    <w:p w14:paraId="43DA7C5D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2FE1D46D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059F2EDF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46D5C940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1296647C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2E99A06C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56AC0BA0" w14:textId="77777777" w:rsidR="00094C43" w:rsidRPr="00683DD7" w:rsidRDefault="00094C43" w:rsidP="002049BB">
      <w:pPr>
        <w:pStyle w:val="af8"/>
        <w:spacing w:after="0"/>
        <w:ind w:left="0"/>
        <w:jc w:val="center"/>
        <w:rPr>
          <w:b/>
          <w:sz w:val="40"/>
          <w:szCs w:val="40"/>
        </w:rPr>
      </w:pPr>
      <w:r w:rsidRPr="00683DD7">
        <w:rPr>
          <w:b/>
          <w:sz w:val="40"/>
          <w:szCs w:val="40"/>
        </w:rPr>
        <w:t xml:space="preserve">РАБОЧАЯ ПРОГРАММА </w:t>
      </w:r>
    </w:p>
    <w:p w14:paraId="2146E267" w14:textId="77777777" w:rsidR="00094C43" w:rsidRPr="00683DD7" w:rsidRDefault="00094C43" w:rsidP="002049BB">
      <w:pPr>
        <w:pStyle w:val="af8"/>
        <w:spacing w:after="0"/>
        <w:ind w:left="0"/>
        <w:jc w:val="center"/>
        <w:rPr>
          <w:b/>
          <w:sz w:val="28"/>
        </w:rPr>
      </w:pPr>
    </w:p>
    <w:p w14:paraId="376844C3" w14:textId="77777777" w:rsidR="00B44062" w:rsidRPr="00683DD7" w:rsidRDefault="00B44062" w:rsidP="00B44062">
      <w:pPr>
        <w:pStyle w:val="af8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учебной дисциплины «ОД.01.04. Естествознание</w:t>
      </w:r>
      <w:r w:rsidRPr="00683DD7">
        <w:rPr>
          <w:b/>
          <w:sz w:val="28"/>
        </w:rPr>
        <w:t>»</w:t>
      </w:r>
    </w:p>
    <w:p w14:paraId="3622C149" w14:textId="77777777" w:rsidR="00B44062" w:rsidRPr="00683DD7" w:rsidRDefault="00D17705" w:rsidP="00B44062">
      <w:pPr>
        <w:pStyle w:val="af8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программы подготовки специалистов среднего звена</w:t>
      </w:r>
    </w:p>
    <w:p w14:paraId="6E5DDC31" w14:textId="77777777" w:rsidR="00B867D7" w:rsidRDefault="00B44062" w:rsidP="00B8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="00B867D7" w:rsidRPr="00B867D7">
        <w:rPr>
          <w:b/>
          <w:sz w:val="28"/>
          <w:szCs w:val="28"/>
        </w:rPr>
        <w:t xml:space="preserve">54.02.05 Живопись (по видам), </w:t>
      </w:r>
    </w:p>
    <w:p w14:paraId="21D5395E" w14:textId="77777777" w:rsidR="00B867D7" w:rsidRPr="00B867D7" w:rsidRDefault="00B867D7" w:rsidP="00B8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54.02.01 Дизайн</w:t>
      </w:r>
      <w:r w:rsidRPr="00B867D7">
        <w:rPr>
          <w:b/>
          <w:sz w:val="28"/>
          <w:szCs w:val="28"/>
        </w:rPr>
        <w:t xml:space="preserve">(по отраслям) в культуре и искусстве </w:t>
      </w:r>
    </w:p>
    <w:p w14:paraId="0C067E7A" w14:textId="77777777" w:rsidR="00094C43" w:rsidRPr="00683DD7" w:rsidRDefault="00B867D7" w:rsidP="00B867D7">
      <w:pPr>
        <w:jc w:val="center"/>
        <w:rPr>
          <w:b/>
          <w:sz w:val="28"/>
        </w:rPr>
      </w:pPr>
      <w:r w:rsidRPr="00B867D7">
        <w:rPr>
          <w:b/>
          <w:sz w:val="28"/>
          <w:szCs w:val="28"/>
        </w:rPr>
        <w:t>54.02.07 Скульптура</w:t>
      </w:r>
    </w:p>
    <w:p w14:paraId="702ED20E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4F3D44B8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7C821464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25554075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5296935B" w14:textId="77777777" w:rsidR="00094C43" w:rsidRPr="00881269" w:rsidRDefault="00094C43" w:rsidP="00876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14:paraId="759FF581" w14:textId="77777777" w:rsidR="00094C43" w:rsidRPr="00C83EC7" w:rsidRDefault="00094C43" w:rsidP="00C8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p w14:paraId="149A41D7" w14:textId="77777777" w:rsidR="00094C43" w:rsidRPr="00C83EC7" w:rsidRDefault="00094C43" w:rsidP="00C8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p w14:paraId="7CDC7ED6" w14:textId="77777777" w:rsidR="00094C43" w:rsidRPr="00C83EC7" w:rsidRDefault="00094C43" w:rsidP="00C8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p w14:paraId="31FADE9D" w14:textId="77777777" w:rsidR="00094C43" w:rsidRPr="00C83EC7" w:rsidRDefault="00094C43" w:rsidP="00C8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p w14:paraId="003B0515" w14:textId="77777777" w:rsidR="00094C43" w:rsidRPr="00C83EC7" w:rsidRDefault="00094C43" w:rsidP="00C8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p w14:paraId="733E9426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caps/>
        </w:rPr>
      </w:pPr>
    </w:p>
    <w:p w14:paraId="42C66560" w14:textId="77777777" w:rsidR="00B867D7" w:rsidRPr="00C83EC7" w:rsidRDefault="00B867D7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14:paraId="502BE792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14:paraId="3F5FA1C2" w14:textId="77777777" w:rsidR="00094C43" w:rsidRDefault="00094C43" w:rsidP="002049BB">
      <w:pPr>
        <w:pStyle w:val="af8"/>
        <w:spacing w:after="0"/>
        <w:ind w:left="0"/>
        <w:jc w:val="center"/>
        <w:rPr>
          <w:sz w:val="28"/>
        </w:rPr>
      </w:pPr>
    </w:p>
    <w:p w14:paraId="52CD6186" w14:textId="77777777" w:rsidR="00094C43" w:rsidRPr="00683DD7" w:rsidRDefault="00094C43" w:rsidP="002049BB">
      <w:pPr>
        <w:pStyle w:val="af8"/>
        <w:spacing w:after="0"/>
        <w:ind w:left="0"/>
        <w:jc w:val="center"/>
        <w:rPr>
          <w:sz w:val="28"/>
        </w:rPr>
      </w:pPr>
      <w:r w:rsidRPr="00683DD7">
        <w:rPr>
          <w:sz w:val="28"/>
        </w:rPr>
        <w:t>Ростов-на-Дону</w:t>
      </w:r>
    </w:p>
    <w:p w14:paraId="2C23278D" w14:textId="77777777" w:rsidR="00B44062" w:rsidRDefault="00D17705" w:rsidP="00791A44">
      <w:pPr>
        <w:pStyle w:val="af8"/>
        <w:spacing w:after="0"/>
        <w:ind w:left="0"/>
        <w:jc w:val="center"/>
        <w:rPr>
          <w:sz w:val="28"/>
        </w:rPr>
      </w:pPr>
      <w:r>
        <w:rPr>
          <w:sz w:val="28"/>
        </w:rPr>
        <w:t>20</w:t>
      </w:r>
      <w:r w:rsidR="00142D50">
        <w:rPr>
          <w:sz w:val="28"/>
        </w:rPr>
        <w:t>20</w:t>
      </w:r>
    </w:p>
    <w:p w14:paraId="5BB105D7" w14:textId="77777777" w:rsidR="00B867D7" w:rsidRPr="00683DD7" w:rsidRDefault="00B867D7" w:rsidP="00791A44">
      <w:pPr>
        <w:pStyle w:val="af8"/>
        <w:spacing w:after="0"/>
        <w:ind w:left="0"/>
        <w:jc w:val="center"/>
        <w:rPr>
          <w:sz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4536"/>
        <w:gridCol w:w="4678"/>
      </w:tblGrid>
      <w:tr w:rsidR="005C498D" w:rsidRPr="00683DD7" w14:paraId="50AD96C2" w14:textId="77777777" w:rsidTr="008F7F94">
        <w:tc>
          <w:tcPr>
            <w:tcW w:w="4536" w:type="dxa"/>
          </w:tcPr>
          <w:p w14:paraId="3139FD18" w14:textId="77777777" w:rsidR="005C498D" w:rsidRPr="00683DD7" w:rsidRDefault="005C498D" w:rsidP="00D17705">
            <w:pPr>
              <w:rPr>
                <w:sz w:val="28"/>
              </w:rPr>
            </w:pPr>
            <w:r w:rsidRPr="00683DD7">
              <w:rPr>
                <w:sz w:val="28"/>
              </w:rPr>
              <w:t>Одобрена</w:t>
            </w:r>
          </w:p>
          <w:p w14:paraId="18AF6274" w14:textId="77777777" w:rsidR="005C498D" w:rsidRPr="00683DD7" w:rsidRDefault="005C498D" w:rsidP="00D17705">
            <w:pPr>
              <w:rPr>
                <w:sz w:val="28"/>
              </w:rPr>
            </w:pPr>
            <w:r w:rsidRPr="00683DD7">
              <w:rPr>
                <w:sz w:val="28"/>
              </w:rPr>
              <w:t xml:space="preserve">Предметно-цикловой комиссией </w:t>
            </w:r>
          </w:p>
          <w:p w14:paraId="1B60C2BA" w14:textId="77777777" w:rsidR="005C498D" w:rsidRPr="00683DD7" w:rsidRDefault="005C498D" w:rsidP="00D17705">
            <w:pPr>
              <w:rPr>
                <w:sz w:val="28"/>
              </w:rPr>
            </w:pPr>
            <w:r w:rsidRPr="00683DD7">
              <w:rPr>
                <w:sz w:val="28"/>
              </w:rPr>
              <w:t>преподавателей</w:t>
            </w:r>
          </w:p>
          <w:p w14:paraId="6A1B1117" w14:textId="77777777" w:rsidR="005C498D" w:rsidRPr="00683DD7" w:rsidRDefault="005C498D" w:rsidP="00D17705">
            <w:pPr>
              <w:rPr>
                <w:sz w:val="28"/>
              </w:rPr>
            </w:pPr>
            <w:r>
              <w:rPr>
                <w:sz w:val="28"/>
              </w:rPr>
              <w:t xml:space="preserve">общеобразовательных, гуманитарных и социально-экономических </w:t>
            </w:r>
            <w:r w:rsidRPr="00683DD7">
              <w:rPr>
                <w:sz w:val="28"/>
              </w:rPr>
              <w:t>дисциплин</w:t>
            </w:r>
          </w:p>
          <w:p w14:paraId="2B6B900D" w14:textId="77777777" w:rsidR="005C498D" w:rsidRPr="00683DD7" w:rsidRDefault="00532CB1" w:rsidP="00D17705">
            <w:pPr>
              <w:rPr>
                <w:sz w:val="28"/>
              </w:rPr>
            </w:pPr>
            <w:r>
              <w:rPr>
                <w:sz w:val="28"/>
              </w:rPr>
              <w:pict w14:anchorId="45C96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92.95pt">
                  <v:imagedata r:id="rId8" o:title="ПЦК_Рыжкова"/>
                </v:shape>
              </w:pict>
            </w:r>
          </w:p>
        </w:tc>
        <w:tc>
          <w:tcPr>
            <w:tcW w:w="4678" w:type="dxa"/>
          </w:tcPr>
          <w:p w14:paraId="5881FD64" w14:textId="77777777" w:rsidR="005C498D" w:rsidRPr="00683DD7" w:rsidRDefault="005C498D" w:rsidP="002049BB">
            <w:pPr>
              <w:rPr>
                <w:sz w:val="28"/>
              </w:rPr>
            </w:pPr>
            <w:r w:rsidRPr="00683DD7">
              <w:rPr>
                <w:sz w:val="28"/>
              </w:rPr>
              <w:t>Разработана на основе Федерального</w:t>
            </w:r>
          </w:p>
          <w:p w14:paraId="0DE2C7CA" w14:textId="77777777" w:rsidR="005C498D" w:rsidRPr="00683DD7" w:rsidRDefault="005C498D" w:rsidP="002049BB">
            <w:pPr>
              <w:rPr>
                <w:sz w:val="28"/>
              </w:rPr>
            </w:pPr>
            <w:r w:rsidRPr="00683DD7">
              <w:rPr>
                <w:sz w:val="28"/>
              </w:rPr>
              <w:t xml:space="preserve">государственного образовательного стандарта  среднего профессионального образования  </w:t>
            </w:r>
          </w:p>
          <w:p w14:paraId="5017376B" w14:textId="77777777" w:rsidR="00B867D7" w:rsidRPr="00B867D7" w:rsidRDefault="005C498D" w:rsidP="00B867D7">
            <w:pPr>
              <w:rPr>
                <w:sz w:val="28"/>
                <w:szCs w:val="28"/>
              </w:rPr>
            </w:pPr>
            <w:r w:rsidRPr="00B44062">
              <w:rPr>
                <w:sz w:val="28"/>
              </w:rPr>
              <w:t xml:space="preserve">по специальности  </w:t>
            </w:r>
            <w:r w:rsidR="00B867D7" w:rsidRPr="00B867D7">
              <w:rPr>
                <w:sz w:val="28"/>
                <w:szCs w:val="28"/>
              </w:rPr>
              <w:t>54.02.05 Живоп</w:t>
            </w:r>
            <w:r w:rsidR="00B867D7">
              <w:rPr>
                <w:sz w:val="28"/>
                <w:szCs w:val="28"/>
              </w:rPr>
              <w:t xml:space="preserve">ись (по видам), 54.02.01 Дизайн </w:t>
            </w:r>
            <w:r w:rsidR="00B867D7" w:rsidRPr="00B867D7">
              <w:rPr>
                <w:sz w:val="28"/>
                <w:szCs w:val="28"/>
              </w:rPr>
              <w:t xml:space="preserve">(по отраслям) в культуре и искусстве </w:t>
            </w:r>
          </w:p>
          <w:p w14:paraId="25B5F610" w14:textId="77777777" w:rsidR="005C498D" w:rsidRPr="00B44062" w:rsidRDefault="00B867D7" w:rsidP="00B867D7">
            <w:pPr>
              <w:rPr>
                <w:sz w:val="28"/>
                <w:szCs w:val="28"/>
              </w:rPr>
            </w:pPr>
            <w:r w:rsidRPr="00B867D7">
              <w:rPr>
                <w:sz w:val="28"/>
                <w:szCs w:val="28"/>
              </w:rPr>
              <w:t>54.02.07 Скульптура</w:t>
            </w:r>
          </w:p>
        </w:tc>
      </w:tr>
      <w:tr w:rsidR="005C498D" w:rsidRPr="00683DD7" w14:paraId="21F3F536" w14:textId="77777777" w:rsidTr="008F7F94">
        <w:tc>
          <w:tcPr>
            <w:tcW w:w="4536" w:type="dxa"/>
          </w:tcPr>
          <w:p w14:paraId="2E7D6D3D" w14:textId="77777777" w:rsidR="005C498D" w:rsidRPr="00683DD7" w:rsidRDefault="005C498D" w:rsidP="00142D5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CD4920E" w14:textId="77777777" w:rsidR="005C498D" w:rsidRPr="00683DD7" w:rsidRDefault="005C498D" w:rsidP="00204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094C43" w:rsidRPr="00683DD7" w14:paraId="5D2D0F58" w14:textId="77777777" w:rsidTr="008F7F94">
        <w:tc>
          <w:tcPr>
            <w:tcW w:w="4536" w:type="dxa"/>
          </w:tcPr>
          <w:p w14:paraId="2712CF18" w14:textId="77777777" w:rsidR="00094C43" w:rsidRPr="00683DD7" w:rsidRDefault="00094C43" w:rsidP="002049BB">
            <w:pPr>
              <w:rPr>
                <w:sz w:val="28"/>
              </w:rPr>
            </w:pPr>
          </w:p>
        </w:tc>
        <w:tc>
          <w:tcPr>
            <w:tcW w:w="4678" w:type="dxa"/>
          </w:tcPr>
          <w:p w14:paraId="179F8138" w14:textId="77777777" w:rsidR="00094C43" w:rsidRPr="00683DD7" w:rsidRDefault="00094C43" w:rsidP="00204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14:paraId="24B2802E" w14:textId="77777777" w:rsidR="00094C43" w:rsidRPr="009C4DC3" w:rsidRDefault="00094C43" w:rsidP="00876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6EEC3D0D" w14:textId="77777777" w:rsidR="00094C43" w:rsidRDefault="00094C43" w:rsidP="00876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7EEFB7A" w14:textId="77777777" w:rsidR="00094C43" w:rsidRDefault="00094C43" w:rsidP="00876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6327CEB" w14:textId="77777777" w:rsidR="00094C43" w:rsidRDefault="00094C43" w:rsidP="00876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9EF181D" w14:textId="77777777" w:rsidR="00094C43" w:rsidRPr="00876BAF" w:rsidRDefault="00094C43" w:rsidP="00881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 w:rsidR="00D17705">
        <w:rPr>
          <w:color w:val="000000"/>
          <w:sz w:val="28"/>
          <w:szCs w:val="28"/>
        </w:rPr>
        <w:t>Лелик Ольга Игоревна</w:t>
      </w:r>
      <w:r w:rsidRPr="00876BAF">
        <w:rPr>
          <w:color w:val="000000"/>
          <w:sz w:val="28"/>
          <w:szCs w:val="28"/>
        </w:rPr>
        <w:t>, преподаватель ГБ</w:t>
      </w:r>
      <w:r w:rsidR="00D17705">
        <w:rPr>
          <w:color w:val="000000"/>
          <w:sz w:val="28"/>
          <w:szCs w:val="28"/>
        </w:rPr>
        <w:t>П</w:t>
      </w:r>
      <w:r w:rsidRPr="00876BAF">
        <w:rPr>
          <w:color w:val="000000"/>
          <w:sz w:val="28"/>
          <w:szCs w:val="28"/>
        </w:rPr>
        <w:t xml:space="preserve">ОУ </w:t>
      </w:r>
      <w:r w:rsidR="00D17705">
        <w:rPr>
          <w:color w:val="000000"/>
          <w:sz w:val="28"/>
          <w:szCs w:val="28"/>
        </w:rPr>
        <w:t xml:space="preserve"> РО </w:t>
      </w:r>
      <w:r w:rsidRPr="00876B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 w:rsidR="00D17705">
        <w:rPr>
          <w:color w:val="000000"/>
          <w:sz w:val="28"/>
          <w:szCs w:val="28"/>
        </w:rPr>
        <w:t xml:space="preserve">ХУ </w:t>
      </w:r>
      <w:r>
        <w:rPr>
          <w:color w:val="000000"/>
          <w:sz w:val="28"/>
          <w:szCs w:val="28"/>
        </w:rPr>
        <w:t xml:space="preserve"> </w:t>
      </w:r>
      <w:r w:rsidRPr="00876BAF">
        <w:rPr>
          <w:color w:val="000000"/>
          <w:sz w:val="28"/>
          <w:szCs w:val="28"/>
        </w:rPr>
        <w:t>имени М.Б.Грекова», высшей категории.</w:t>
      </w:r>
    </w:p>
    <w:p w14:paraId="647CFB15" w14:textId="77777777" w:rsidR="00094C43" w:rsidRDefault="00094C43" w:rsidP="00876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</w:p>
    <w:p w14:paraId="29B939DC" w14:textId="77777777" w:rsidR="00094C43" w:rsidRPr="00DB4A5C" w:rsidRDefault="00094C43" w:rsidP="00E76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843" w:hanging="1843"/>
        <w:jc w:val="both"/>
        <w:rPr>
          <w:color w:val="000000"/>
          <w:sz w:val="28"/>
          <w:szCs w:val="28"/>
        </w:rPr>
      </w:pPr>
      <w:r w:rsidRPr="009B14ED">
        <w:rPr>
          <w:sz w:val="28"/>
          <w:szCs w:val="28"/>
        </w:rPr>
        <w:t>Рецензент</w:t>
      </w:r>
      <w:r>
        <w:rPr>
          <w:sz w:val="28"/>
          <w:szCs w:val="28"/>
        </w:rPr>
        <w:t>ы</w:t>
      </w:r>
      <w:r w:rsidRPr="009B14ED">
        <w:t xml:space="preserve">:   </w:t>
      </w:r>
      <w:r w:rsidR="00D17705">
        <w:rPr>
          <w:sz w:val="28"/>
          <w:szCs w:val="28"/>
        </w:rPr>
        <w:t>Николаенко Татьяна Николаевна</w:t>
      </w:r>
      <w:r>
        <w:rPr>
          <w:sz w:val="28"/>
          <w:szCs w:val="28"/>
        </w:rPr>
        <w:t xml:space="preserve">, </w:t>
      </w:r>
      <w:r w:rsidRPr="00DB4A5C">
        <w:rPr>
          <w:color w:val="000000"/>
          <w:sz w:val="28"/>
          <w:szCs w:val="28"/>
        </w:rPr>
        <w:t>преподаватель ГБ</w:t>
      </w:r>
      <w:r w:rsidR="00D17705">
        <w:rPr>
          <w:color w:val="000000"/>
          <w:sz w:val="28"/>
          <w:szCs w:val="28"/>
        </w:rPr>
        <w:t>П</w:t>
      </w:r>
      <w:r w:rsidRPr="00DB4A5C">
        <w:rPr>
          <w:color w:val="000000"/>
          <w:sz w:val="28"/>
          <w:szCs w:val="28"/>
        </w:rPr>
        <w:t xml:space="preserve">ОУ </w:t>
      </w:r>
      <w:r w:rsidR="00D17705">
        <w:rPr>
          <w:color w:val="000000"/>
          <w:sz w:val="28"/>
          <w:szCs w:val="28"/>
        </w:rPr>
        <w:t xml:space="preserve">РО </w:t>
      </w:r>
      <w:r w:rsidRPr="00DB4A5C">
        <w:rPr>
          <w:color w:val="000000"/>
          <w:sz w:val="28"/>
          <w:szCs w:val="28"/>
        </w:rPr>
        <w:t>«</w:t>
      </w:r>
      <w:r w:rsidR="00D17705">
        <w:rPr>
          <w:color w:val="000000"/>
          <w:sz w:val="28"/>
          <w:szCs w:val="28"/>
        </w:rPr>
        <w:t>РХУ</w:t>
      </w:r>
      <w:r>
        <w:rPr>
          <w:color w:val="000000"/>
          <w:sz w:val="28"/>
          <w:szCs w:val="28"/>
        </w:rPr>
        <w:t xml:space="preserve"> </w:t>
      </w:r>
      <w:r w:rsidRPr="00DB4A5C">
        <w:rPr>
          <w:color w:val="000000"/>
          <w:sz w:val="28"/>
          <w:szCs w:val="28"/>
        </w:rPr>
        <w:t>М.Б.Грекова», высшей категории.</w:t>
      </w:r>
    </w:p>
    <w:p w14:paraId="41ED6F9C" w14:textId="77777777" w:rsidR="00094C43" w:rsidRPr="000B50FC" w:rsidRDefault="00094C43" w:rsidP="00876BAF">
      <w:pPr>
        <w:rPr>
          <w:sz w:val="28"/>
          <w:szCs w:val="28"/>
        </w:rPr>
      </w:pPr>
    </w:p>
    <w:p w14:paraId="4CDF8079" w14:textId="77777777" w:rsidR="00094C43" w:rsidRDefault="00094C43" w:rsidP="0051041F">
      <w:pPr>
        <w:ind w:left="1843"/>
      </w:pPr>
      <w:r>
        <w:rPr>
          <w:sz w:val="28"/>
          <w:szCs w:val="28"/>
        </w:rPr>
        <w:t>Замнеборец Н.М., преподаватель ГБОУ НПО РО ПУ № 20, высшей категории</w:t>
      </w:r>
    </w:p>
    <w:p w14:paraId="355082C4" w14:textId="77777777" w:rsidR="00094C43" w:rsidRDefault="00094C43" w:rsidP="00883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14:paraId="6CB566C0" w14:textId="77777777" w:rsidR="00094C43" w:rsidRDefault="00094C43" w:rsidP="00883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14:paraId="0633D3E2" w14:textId="77777777" w:rsidR="00094C43" w:rsidRDefault="00094C43" w:rsidP="00883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14:paraId="0D542998" w14:textId="77777777" w:rsidR="00094C43" w:rsidRDefault="00094C43" w:rsidP="00C83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14:paraId="70CC714D" w14:textId="77777777" w:rsidR="00094C43" w:rsidRDefault="00094C43" w:rsidP="00C83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14:paraId="6E2382F1" w14:textId="77777777" w:rsidR="00094C43" w:rsidRDefault="00094C43" w:rsidP="00876BAF"/>
    <w:p w14:paraId="63634E03" w14:textId="77777777" w:rsidR="00094C43" w:rsidRDefault="00094C43" w:rsidP="00876BAF"/>
    <w:p w14:paraId="73B4A9AB" w14:textId="77777777" w:rsidR="00094C43" w:rsidRDefault="00094C43" w:rsidP="00876BAF"/>
    <w:p w14:paraId="74DE0A7E" w14:textId="77777777" w:rsidR="00094C43" w:rsidRDefault="00094C43" w:rsidP="00876BAF"/>
    <w:p w14:paraId="054569E8" w14:textId="77777777" w:rsidR="00094C43" w:rsidRDefault="00094C43" w:rsidP="00876BAF"/>
    <w:p w14:paraId="52FC8C92" w14:textId="77777777" w:rsidR="00094C43" w:rsidRPr="00E76A8F" w:rsidRDefault="00094C43" w:rsidP="00876BAF"/>
    <w:p w14:paraId="3DA9AC15" w14:textId="77777777" w:rsidR="00094C43" w:rsidRDefault="00094C43" w:rsidP="00791A44">
      <w:pPr>
        <w:pStyle w:val="af8"/>
        <w:spacing w:after="0" w:line="360" w:lineRule="auto"/>
        <w:ind w:left="0"/>
        <w:rPr>
          <w:b/>
          <w:sz w:val="28"/>
        </w:rPr>
      </w:pPr>
    </w:p>
    <w:p w14:paraId="313B82D0" w14:textId="77777777" w:rsidR="00D17705" w:rsidRDefault="00D17705" w:rsidP="002049BB">
      <w:pPr>
        <w:pStyle w:val="af8"/>
        <w:spacing w:after="0" w:line="360" w:lineRule="auto"/>
        <w:ind w:left="0"/>
        <w:jc w:val="center"/>
        <w:rPr>
          <w:b/>
          <w:sz w:val="28"/>
        </w:rPr>
      </w:pPr>
    </w:p>
    <w:p w14:paraId="53162F97" w14:textId="77777777" w:rsidR="00142D50" w:rsidRDefault="00142D50" w:rsidP="002049BB">
      <w:pPr>
        <w:pStyle w:val="af8"/>
        <w:spacing w:after="0" w:line="360" w:lineRule="auto"/>
        <w:ind w:left="0"/>
        <w:jc w:val="center"/>
        <w:rPr>
          <w:b/>
          <w:sz w:val="28"/>
        </w:rPr>
      </w:pPr>
    </w:p>
    <w:p w14:paraId="152C9F61" w14:textId="77777777" w:rsidR="00142D50" w:rsidRDefault="00142D50" w:rsidP="002049BB">
      <w:pPr>
        <w:pStyle w:val="af8"/>
        <w:spacing w:after="0" w:line="360" w:lineRule="auto"/>
        <w:ind w:left="0"/>
        <w:jc w:val="center"/>
        <w:rPr>
          <w:b/>
          <w:sz w:val="28"/>
        </w:rPr>
      </w:pPr>
    </w:p>
    <w:p w14:paraId="6BEB18D0" w14:textId="77777777" w:rsidR="00D17705" w:rsidRDefault="00D17705" w:rsidP="002049BB">
      <w:pPr>
        <w:pStyle w:val="af8"/>
        <w:spacing w:after="0" w:line="360" w:lineRule="auto"/>
        <w:ind w:left="0"/>
        <w:jc w:val="center"/>
        <w:rPr>
          <w:b/>
          <w:sz w:val="28"/>
        </w:rPr>
      </w:pPr>
    </w:p>
    <w:p w14:paraId="3523D5D4" w14:textId="77777777" w:rsidR="00094C43" w:rsidRDefault="00094C43" w:rsidP="002049BB">
      <w:pPr>
        <w:pStyle w:val="af8"/>
        <w:spacing w:after="0" w:line="360" w:lineRule="auto"/>
        <w:ind w:left="0"/>
        <w:jc w:val="center"/>
        <w:rPr>
          <w:b/>
          <w:sz w:val="28"/>
        </w:rPr>
      </w:pPr>
      <w:r w:rsidRPr="00037C2E">
        <w:rPr>
          <w:b/>
          <w:sz w:val="28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7937"/>
        <w:gridCol w:w="958"/>
      </w:tblGrid>
      <w:tr w:rsidR="00094C43" w:rsidRPr="005E7BF8" w14:paraId="6034F348" w14:textId="77777777" w:rsidTr="007D0472">
        <w:tc>
          <w:tcPr>
            <w:tcW w:w="675" w:type="dxa"/>
          </w:tcPr>
          <w:p w14:paraId="3ACF0001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7937" w:type="dxa"/>
          </w:tcPr>
          <w:p w14:paraId="324005F9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14:paraId="5D31F29A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sz w:val="28"/>
              </w:rPr>
            </w:pPr>
            <w:r w:rsidRPr="005875EB">
              <w:rPr>
                <w:sz w:val="28"/>
              </w:rPr>
              <w:t>стр.</w:t>
            </w:r>
          </w:p>
        </w:tc>
      </w:tr>
      <w:tr w:rsidR="00094C43" w:rsidRPr="005E7BF8" w14:paraId="247F1938" w14:textId="77777777" w:rsidTr="007D0472">
        <w:tc>
          <w:tcPr>
            <w:tcW w:w="675" w:type="dxa"/>
          </w:tcPr>
          <w:p w14:paraId="6A65FC3A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1.</w:t>
            </w:r>
          </w:p>
        </w:tc>
        <w:tc>
          <w:tcPr>
            <w:tcW w:w="7937" w:type="dxa"/>
          </w:tcPr>
          <w:p w14:paraId="658A2C90" w14:textId="77777777" w:rsidR="00094C43" w:rsidRPr="005875EB" w:rsidRDefault="00094C43" w:rsidP="008A2492">
            <w:pPr>
              <w:pStyle w:val="af8"/>
              <w:spacing w:after="0" w:line="360" w:lineRule="auto"/>
              <w:ind w:left="0"/>
              <w:jc w:val="both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Паспорт рабочей программы учебной дисциплины «Естествознание»</w:t>
            </w:r>
          </w:p>
        </w:tc>
        <w:tc>
          <w:tcPr>
            <w:tcW w:w="958" w:type="dxa"/>
          </w:tcPr>
          <w:p w14:paraId="00DC74F2" w14:textId="77777777" w:rsidR="00094C43" w:rsidRPr="007D0472" w:rsidRDefault="005C498D" w:rsidP="005C498D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94C43" w:rsidRPr="005E7BF8" w14:paraId="6D9D8FEB" w14:textId="77777777" w:rsidTr="007D0472">
        <w:tc>
          <w:tcPr>
            <w:tcW w:w="675" w:type="dxa"/>
          </w:tcPr>
          <w:p w14:paraId="3AF740C1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2.</w:t>
            </w:r>
          </w:p>
        </w:tc>
        <w:tc>
          <w:tcPr>
            <w:tcW w:w="7937" w:type="dxa"/>
          </w:tcPr>
          <w:p w14:paraId="3A7BEF10" w14:textId="77777777" w:rsidR="00094C43" w:rsidRPr="005875EB" w:rsidRDefault="00094C43" w:rsidP="008A2492">
            <w:pPr>
              <w:pStyle w:val="af8"/>
              <w:spacing w:after="0" w:line="360" w:lineRule="auto"/>
              <w:ind w:left="0"/>
              <w:jc w:val="both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Структура и содержание учебной дисциплины «Естествознание»</w:t>
            </w:r>
          </w:p>
        </w:tc>
        <w:tc>
          <w:tcPr>
            <w:tcW w:w="958" w:type="dxa"/>
          </w:tcPr>
          <w:p w14:paraId="3F8F0AC9" w14:textId="77777777" w:rsidR="00094C43" w:rsidRPr="007D0472" w:rsidRDefault="005C498D" w:rsidP="005C498D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94C43" w:rsidRPr="005E7BF8" w14:paraId="29136C70" w14:textId="77777777" w:rsidTr="007D0472">
        <w:tc>
          <w:tcPr>
            <w:tcW w:w="675" w:type="dxa"/>
          </w:tcPr>
          <w:p w14:paraId="50A70E79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3.</w:t>
            </w:r>
          </w:p>
        </w:tc>
        <w:tc>
          <w:tcPr>
            <w:tcW w:w="7937" w:type="dxa"/>
          </w:tcPr>
          <w:p w14:paraId="33E32B93" w14:textId="77777777" w:rsidR="00094C43" w:rsidRPr="005875EB" w:rsidRDefault="00094C43" w:rsidP="008A2492">
            <w:pPr>
              <w:pStyle w:val="af8"/>
              <w:spacing w:after="0" w:line="360" w:lineRule="auto"/>
              <w:ind w:left="0"/>
              <w:jc w:val="both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Условия реализации учебной дисциплины «Естествознание»</w:t>
            </w:r>
          </w:p>
        </w:tc>
        <w:tc>
          <w:tcPr>
            <w:tcW w:w="958" w:type="dxa"/>
          </w:tcPr>
          <w:p w14:paraId="2D0B644B" w14:textId="77777777" w:rsidR="00094C43" w:rsidRPr="007D0472" w:rsidRDefault="005C498D" w:rsidP="005C498D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94C43" w:rsidRPr="005E7BF8" w14:paraId="6E53BA4D" w14:textId="77777777" w:rsidTr="007D0472">
        <w:tc>
          <w:tcPr>
            <w:tcW w:w="675" w:type="dxa"/>
          </w:tcPr>
          <w:p w14:paraId="6933BA55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4.</w:t>
            </w:r>
          </w:p>
        </w:tc>
        <w:tc>
          <w:tcPr>
            <w:tcW w:w="7937" w:type="dxa"/>
          </w:tcPr>
          <w:p w14:paraId="0080512F" w14:textId="77777777" w:rsidR="00094C43" w:rsidRPr="005875EB" w:rsidRDefault="00094C43" w:rsidP="008A2492">
            <w:pPr>
              <w:pStyle w:val="af8"/>
              <w:spacing w:after="0" w:line="360" w:lineRule="auto"/>
              <w:ind w:left="0"/>
              <w:jc w:val="both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Контроль и оценка результатов</w:t>
            </w:r>
            <w:r w:rsidRPr="005875EB">
              <w:rPr>
                <w:b/>
                <w:caps/>
                <w:sz w:val="28"/>
              </w:rPr>
              <w:t xml:space="preserve"> </w:t>
            </w:r>
            <w:r w:rsidRPr="005875EB">
              <w:rPr>
                <w:b/>
                <w:sz w:val="28"/>
              </w:rPr>
              <w:t>освоения учебной дисциплины «Естествознание»</w:t>
            </w:r>
          </w:p>
        </w:tc>
        <w:tc>
          <w:tcPr>
            <w:tcW w:w="958" w:type="dxa"/>
          </w:tcPr>
          <w:p w14:paraId="55B726AE" w14:textId="77777777" w:rsidR="00094C43" w:rsidRPr="007D0472" w:rsidRDefault="005C498D" w:rsidP="005C498D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14:paraId="1D1F0027" w14:textId="77777777" w:rsidR="00094C43" w:rsidRDefault="00094C43" w:rsidP="004316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14:paraId="4955AC76" w14:textId="77777777" w:rsidR="00094C43" w:rsidRDefault="00094C43" w:rsidP="004316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14:paraId="76C611F7" w14:textId="77777777" w:rsidR="00094C43" w:rsidRPr="00C83EC7" w:rsidRDefault="00094C43" w:rsidP="00C83EC7">
      <w:pPr>
        <w:spacing w:before="120" w:after="120"/>
        <w:jc w:val="both"/>
        <w:sectPr w:rsidR="00094C43" w:rsidRPr="00C83EC7" w:rsidSect="005875EB">
          <w:footerReference w:type="default" r:id="rId9"/>
          <w:pgSz w:w="11906" w:h="16838"/>
          <w:pgMar w:top="1134" w:right="851" w:bottom="1134" w:left="1701" w:header="720" w:footer="709" w:gutter="0"/>
          <w:pgNumType w:start="0"/>
          <w:cols w:space="720"/>
          <w:titlePg/>
          <w:docGrid w:linePitch="360"/>
        </w:sectPr>
      </w:pPr>
    </w:p>
    <w:p w14:paraId="27AC2E89" w14:textId="77777777" w:rsidR="00094C43" w:rsidRPr="002049BB" w:rsidRDefault="005875EB" w:rsidP="005875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2049BB">
        <w:rPr>
          <w:b/>
          <w:sz w:val="28"/>
          <w:szCs w:val="28"/>
        </w:rPr>
        <w:lastRenderedPageBreak/>
        <w:t>1. ПАСПОРТ ПРОГРАММЫ УЧЕБНОЙ ДИСЦИПЛИНЫ</w:t>
      </w:r>
    </w:p>
    <w:p w14:paraId="138216B6" w14:textId="77777777" w:rsidR="00094C43" w:rsidRPr="002049BB" w:rsidRDefault="005875EB" w:rsidP="0058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049BB">
        <w:rPr>
          <w:b/>
          <w:sz w:val="28"/>
          <w:szCs w:val="28"/>
        </w:rPr>
        <w:t>«</w:t>
      </w:r>
      <w:r>
        <w:rPr>
          <w:b/>
          <w:sz w:val="28"/>
        </w:rPr>
        <w:t>ЕСТЕСТВОЗНАНИЕ</w:t>
      </w:r>
      <w:r w:rsidRPr="002049BB">
        <w:rPr>
          <w:b/>
          <w:sz w:val="28"/>
          <w:szCs w:val="28"/>
        </w:rPr>
        <w:t>»</w:t>
      </w:r>
    </w:p>
    <w:p w14:paraId="00AE0EE6" w14:textId="77777777" w:rsidR="005875EB" w:rsidRDefault="005875EB" w:rsidP="0020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307E4BAC" w14:textId="77777777" w:rsidR="00094C43" w:rsidRPr="002049BB" w:rsidRDefault="00094C43" w:rsidP="00B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2049BB">
        <w:rPr>
          <w:b/>
          <w:sz w:val="28"/>
          <w:szCs w:val="28"/>
        </w:rPr>
        <w:t xml:space="preserve">1.1. Область применения </w:t>
      </w:r>
      <w:r w:rsidR="008A2492">
        <w:rPr>
          <w:b/>
          <w:sz w:val="28"/>
          <w:szCs w:val="28"/>
        </w:rPr>
        <w:t>рабочей</w:t>
      </w:r>
      <w:r w:rsidRPr="002049B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:</w:t>
      </w:r>
    </w:p>
    <w:p w14:paraId="7829CF36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 xml:space="preserve">реализация среднего (полного) общего образования в пределах </w:t>
      </w:r>
      <w:r w:rsidR="00D17705">
        <w:rPr>
          <w:sz w:val="28"/>
          <w:szCs w:val="28"/>
        </w:rPr>
        <w:t xml:space="preserve">ППССЗ </w:t>
      </w:r>
      <w:r w:rsidRPr="007D0472">
        <w:rPr>
          <w:sz w:val="28"/>
          <w:szCs w:val="28"/>
        </w:rPr>
        <w:t xml:space="preserve">по специальности </w:t>
      </w:r>
      <w:r w:rsidR="008A2492" w:rsidRPr="00094BD5">
        <w:rPr>
          <w:sz w:val="28"/>
          <w:szCs w:val="28"/>
        </w:rPr>
        <w:t>54.02.01 Дизайн (по отраслям)</w:t>
      </w:r>
      <w:r w:rsidR="00791A44" w:rsidRPr="00094BD5">
        <w:rPr>
          <w:sz w:val="28"/>
          <w:szCs w:val="28"/>
        </w:rPr>
        <w:t xml:space="preserve"> в культуре и искусстве</w:t>
      </w:r>
      <w:r w:rsidR="008A2492" w:rsidRPr="007D0472">
        <w:rPr>
          <w:sz w:val="28"/>
          <w:szCs w:val="28"/>
        </w:rPr>
        <w:t xml:space="preserve"> </w:t>
      </w:r>
      <w:r w:rsidRPr="007D0472">
        <w:rPr>
          <w:sz w:val="28"/>
          <w:szCs w:val="28"/>
        </w:rPr>
        <w:t>в соответствии с учетом гуманитарного профиля получаемого профессионального образования.</w:t>
      </w:r>
    </w:p>
    <w:p w14:paraId="76FF4C21" w14:textId="77777777" w:rsidR="00094C43" w:rsidRDefault="00094C43" w:rsidP="00BE1DDF">
      <w:pPr>
        <w:tabs>
          <w:tab w:val="left" w:pos="5535"/>
        </w:tabs>
        <w:ind w:firstLine="709"/>
        <w:jc w:val="both"/>
        <w:rPr>
          <w:b/>
        </w:rPr>
      </w:pPr>
    </w:p>
    <w:p w14:paraId="3B1879D0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b/>
          <w:sz w:val="28"/>
          <w:szCs w:val="28"/>
        </w:rPr>
        <w:t xml:space="preserve">1.2. Место дисциплины в структуре </w:t>
      </w:r>
      <w:r w:rsidR="00D17705">
        <w:rPr>
          <w:b/>
          <w:sz w:val="28"/>
          <w:szCs w:val="28"/>
        </w:rPr>
        <w:t>ППССЗ</w:t>
      </w:r>
      <w:r w:rsidRPr="007D0472">
        <w:rPr>
          <w:sz w:val="28"/>
          <w:szCs w:val="28"/>
        </w:rPr>
        <w:t xml:space="preserve">: </w:t>
      </w:r>
    </w:p>
    <w:p w14:paraId="3505E2BA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по рабочему учебному плану дисциплина Естествознание относится к циклу общеобразовательных дисциплин.</w:t>
      </w:r>
    </w:p>
    <w:p w14:paraId="3DD7BBF5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 xml:space="preserve">В ходе изучения  программы учебной дисциплины естествознание  в соответствии с  установленными требованиями студент </w:t>
      </w:r>
      <w:r w:rsidRPr="007D0472">
        <w:rPr>
          <w:i/>
          <w:sz w:val="28"/>
          <w:szCs w:val="28"/>
        </w:rPr>
        <w:t xml:space="preserve"> </w:t>
      </w:r>
      <w:r w:rsidRPr="007D0472">
        <w:rPr>
          <w:sz w:val="28"/>
          <w:szCs w:val="28"/>
        </w:rPr>
        <w:t>должен обладать общими компетенциями, включающими в себя способность:</w:t>
      </w:r>
    </w:p>
    <w:p w14:paraId="18527D4C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b/>
          <w:i/>
          <w:sz w:val="28"/>
          <w:szCs w:val="28"/>
        </w:rPr>
        <w:t>ОК 1.</w:t>
      </w:r>
      <w:r w:rsidRPr="007D0472">
        <w:rPr>
          <w:sz w:val="28"/>
          <w:szCs w:val="28"/>
        </w:rPr>
        <w:t>Понимать сущность  и социальную значимость своей будущей профессии, проявлять к ней устойчивый интерес.</w:t>
      </w:r>
    </w:p>
    <w:p w14:paraId="2F9D978A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b/>
          <w:i/>
          <w:sz w:val="28"/>
          <w:szCs w:val="28"/>
        </w:rPr>
        <w:t>ОК 4.</w:t>
      </w:r>
      <w:r w:rsidRPr="007D0472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BCB552F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b/>
          <w:i/>
          <w:sz w:val="28"/>
          <w:szCs w:val="28"/>
        </w:rPr>
        <w:t>ОК 5</w:t>
      </w:r>
      <w:r w:rsidRPr="007D0472">
        <w:rPr>
          <w:sz w:val="28"/>
          <w:szCs w:val="28"/>
        </w:rPr>
        <w:t>. Использовать информационно-коммуникативные технологии в профессиональной деятельности.</w:t>
      </w:r>
    </w:p>
    <w:p w14:paraId="528FD3ED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b/>
          <w:i/>
          <w:sz w:val="28"/>
          <w:szCs w:val="28"/>
        </w:rPr>
        <w:t>ОК</w:t>
      </w:r>
      <w:r>
        <w:rPr>
          <w:b/>
          <w:i/>
          <w:sz w:val="28"/>
          <w:szCs w:val="28"/>
        </w:rPr>
        <w:t xml:space="preserve"> </w:t>
      </w:r>
      <w:r w:rsidRPr="007D0472">
        <w:rPr>
          <w:b/>
          <w:i/>
          <w:sz w:val="28"/>
          <w:szCs w:val="28"/>
        </w:rPr>
        <w:t>6</w:t>
      </w:r>
      <w:r w:rsidRPr="007D04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0472">
        <w:rPr>
          <w:sz w:val="28"/>
          <w:szCs w:val="28"/>
        </w:rPr>
        <w:t>Работать в коллективе, эффективно общаться с коллегами, руководством, потребителями.</w:t>
      </w:r>
    </w:p>
    <w:p w14:paraId="72C1FB7E" w14:textId="77777777" w:rsidR="00094C43" w:rsidRPr="00B06982" w:rsidRDefault="00094C43" w:rsidP="00BE1DDF">
      <w:pPr>
        <w:tabs>
          <w:tab w:val="left" w:pos="5535"/>
        </w:tabs>
        <w:ind w:firstLine="709"/>
        <w:jc w:val="both"/>
      </w:pPr>
    </w:p>
    <w:p w14:paraId="16DA0D28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8A2492">
        <w:rPr>
          <w:b/>
          <w:sz w:val="28"/>
          <w:szCs w:val="28"/>
        </w:rPr>
        <w:t>1.3.</w:t>
      </w:r>
      <w:r w:rsidRPr="007D0472">
        <w:rPr>
          <w:b/>
          <w:sz w:val="28"/>
          <w:szCs w:val="28"/>
        </w:rPr>
        <w:t xml:space="preserve"> Цели и задачи общеобразовательной учебной дисциплины, требования к результатам освоения дисциплины:</w:t>
      </w:r>
    </w:p>
    <w:p w14:paraId="46377F16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В результате изучения учебной дисциплины Естествознание студент должен:</w:t>
      </w:r>
    </w:p>
    <w:p w14:paraId="5A135ABD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7D0472">
        <w:rPr>
          <w:b/>
          <w:sz w:val="28"/>
          <w:szCs w:val="28"/>
        </w:rPr>
        <w:t>знать:</w:t>
      </w:r>
    </w:p>
    <w:p w14:paraId="338CE625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физические и химические свойства воды;</w:t>
      </w:r>
    </w:p>
    <w:p w14:paraId="3F65D8FB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химические процессы в атмосфере;</w:t>
      </w:r>
    </w:p>
    <w:p w14:paraId="4141F039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наиболее общие представления о жизни;</w:t>
      </w:r>
    </w:p>
    <w:p w14:paraId="19A988C9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организм человека и основные проявления его жизнедеятельности;</w:t>
      </w:r>
    </w:p>
    <w:p w14:paraId="17F144D7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взаимосвязь человека и окружающей среды;</w:t>
      </w:r>
    </w:p>
    <w:p w14:paraId="1DEA99F7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основные понятия и законы механики;</w:t>
      </w:r>
    </w:p>
    <w:p w14:paraId="4C215280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тепловые явления;</w:t>
      </w:r>
    </w:p>
    <w:p w14:paraId="3566D410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электромагнитные явления;</w:t>
      </w:r>
    </w:p>
    <w:p w14:paraId="44E2424E" w14:textId="77777777" w:rsidR="00094C43" w:rsidRPr="007D0472" w:rsidRDefault="00094C43" w:rsidP="00BE1DDF">
      <w:pPr>
        <w:tabs>
          <w:tab w:val="left" w:pos="5535"/>
        </w:tabs>
        <w:ind w:firstLine="709"/>
        <w:rPr>
          <w:sz w:val="28"/>
          <w:szCs w:val="28"/>
        </w:rPr>
      </w:pPr>
      <w:r w:rsidRPr="007D0472">
        <w:rPr>
          <w:b/>
          <w:sz w:val="28"/>
          <w:szCs w:val="28"/>
        </w:rPr>
        <w:t>уметь:</w:t>
      </w:r>
    </w:p>
    <w:p w14:paraId="371671AB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решать расчетные задачи по химическим формулам;</w:t>
      </w:r>
    </w:p>
    <w:p w14:paraId="731383F6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характеризовать химические свойства воды;</w:t>
      </w:r>
    </w:p>
    <w:p w14:paraId="4EBA6236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 xml:space="preserve">проводить химический эксперимент по определению кислотности растворов; </w:t>
      </w:r>
    </w:p>
    <w:p w14:paraId="5F56968B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lastRenderedPageBreak/>
        <w:t>работать с микроскопом и изготовлять препараты;</w:t>
      </w:r>
    </w:p>
    <w:p w14:paraId="17DA460A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самостоятельно изучать строение клетки;</w:t>
      </w:r>
    </w:p>
    <w:p w14:paraId="2BBDA48F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объяснять закономерности наследственности и изменчивости;</w:t>
      </w:r>
    </w:p>
    <w:p w14:paraId="255EBAE6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приводить примеры приспособленности организмов к изменению условий; окружающей среды;</w:t>
      </w:r>
    </w:p>
    <w:p w14:paraId="3E34BED4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связывать функции органов с физиологическими процессами, протекающими в них;</w:t>
      </w:r>
    </w:p>
    <w:p w14:paraId="0889AA7A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решать задачи с использованием формул для равномерного и равноускоренного движения;</w:t>
      </w:r>
    </w:p>
    <w:p w14:paraId="245DCD88" w14:textId="77777777" w:rsidR="00094C43" w:rsidRPr="007D0472" w:rsidRDefault="00094C43" w:rsidP="00BE1DDF">
      <w:pPr>
        <w:tabs>
          <w:tab w:val="left" w:pos="709"/>
        </w:tabs>
        <w:ind w:left="720" w:firstLine="709"/>
        <w:rPr>
          <w:sz w:val="28"/>
          <w:szCs w:val="28"/>
        </w:rPr>
      </w:pPr>
      <w:r w:rsidRPr="007D0472">
        <w:rPr>
          <w:sz w:val="28"/>
          <w:szCs w:val="28"/>
        </w:rPr>
        <w:t xml:space="preserve">                                           </w:t>
      </w:r>
    </w:p>
    <w:p w14:paraId="3DA2B1A0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решать задачи на применение закона сохранения импульса и механической энергии;</w:t>
      </w:r>
    </w:p>
    <w:p w14:paraId="25850B16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решать задачи на нахождение параметров колебательного движения;</w:t>
      </w:r>
    </w:p>
    <w:p w14:paraId="7C071B2A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применять первое начало термодинамики к различным изопроцессам;</w:t>
      </w:r>
    </w:p>
    <w:p w14:paraId="37AA01BC" w14:textId="77777777" w:rsidR="00094C43" w:rsidRPr="007D0472" w:rsidRDefault="00094C43" w:rsidP="00BE1DDF">
      <w:pPr>
        <w:numPr>
          <w:ilvl w:val="0"/>
          <w:numId w:val="38"/>
        </w:numPr>
        <w:tabs>
          <w:tab w:val="num" w:pos="0"/>
          <w:tab w:val="left" w:pos="709"/>
        </w:tabs>
        <w:suppressAutoHyphens w:val="0"/>
        <w:ind w:firstLine="709"/>
        <w:rPr>
          <w:b/>
          <w:sz w:val="28"/>
          <w:szCs w:val="28"/>
        </w:rPr>
      </w:pPr>
      <w:r w:rsidRPr="007D0472">
        <w:rPr>
          <w:sz w:val="28"/>
          <w:szCs w:val="28"/>
        </w:rPr>
        <w:t>объяснять устройство и принцип действия тепловых машин;</w:t>
      </w:r>
    </w:p>
    <w:p w14:paraId="10115D4B" w14:textId="77777777" w:rsidR="00094C43" w:rsidRPr="007D0472" w:rsidRDefault="00094C43" w:rsidP="00BE1DDF">
      <w:pPr>
        <w:numPr>
          <w:ilvl w:val="0"/>
          <w:numId w:val="38"/>
        </w:numPr>
        <w:tabs>
          <w:tab w:val="num" w:pos="0"/>
          <w:tab w:val="left" w:pos="709"/>
        </w:tabs>
        <w:suppressAutoHyphens w:val="0"/>
        <w:ind w:firstLine="709"/>
        <w:rPr>
          <w:b/>
          <w:sz w:val="28"/>
          <w:szCs w:val="28"/>
        </w:rPr>
      </w:pPr>
      <w:r w:rsidRPr="007D0472">
        <w:rPr>
          <w:sz w:val="28"/>
          <w:szCs w:val="28"/>
        </w:rPr>
        <w:t>производить расчет электрических цепей;</w:t>
      </w:r>
    </w:p>
    <w:p w14:paraId="0534D17A" w14:textId="77777777" w:rsidR="00094C43" w:rsidRPr="007D0472" w:rsidRDefault="00094C43" w:rsidP="00BE1DDF">
      <w:pPr>
        <w:numPr>
          <w:ilvl w:val="0"/>
          <w:numId w:val="38"/>
        </w:numPr>
        <w:tabs>
          <w:tab w:val="num" w:pos="0"/>
          <w:tab w:val="left" w:pos="709"/>
        </w:tabs>
        <w:suppressAutoHyphens w:val="0"/>
        <w:ind w:firstLine="709"/>
        <w:rPr>
          <w:b/>
          <w:sz w:val="28"/>
          <w:szCs w:val="28"/>
        </w:rPr>
      </w:pPr>
      <w:r w:rsidRPr="007D0472">
        <w:rPr>
          <w:sz w:val="28"/>
          <w:szCs w:val="28"/>
        </w:rPr>
        <w:t>решать задачи с использованием законов Ома и Ампера;</w:t>
      </w:r>
    </w:p>
    <w:p w14:paraId="5654F6E2" w14:textId="77777777" w:rsidR="00094C43" w:rsidRPr="007D0472" w:rsidRDefault="00094C43" w:rsidP="00BE1DDF">
      <w:pPr>
        <w:numPr>
          <w:ilvl w:val="0"/>
          <w:numId w:val="38"/>
        </w:numPr>
        <w:tabs>
          <w:tab w:val="num" w:pos="0"/>
          <w:tab w:val="left" w:pos="709"/>
        </w:tabs>
        <w:suppressAutoHyphens w:val="0"/>
        <w:ind w:firstLine="709"/>
        <w:rPr>
          <w:b/>
          <w:sz w:val="28"/>
          <w:szCs w:val="28"/>
        </w:rPr>
      </w:pPr>
      <w:r w:rsidRPr="007D0472">
        <w:rPr>
          <w:sz w:val="28"/>
          <w:szCs w:val="28"/>
        </w:rPr>
        <w:t>решать задачи на законы отражения и преломления света;</w:t>
      </w:r>
    </w:p>
    <w:p w14:paraId="14901379" w14:textId="77777777" w:rsidR="00094C43" w:rsidRPr="007D0472" w:rsidRDefault="00094C43" w:rsidP="00BE1DDF">
      <w:pPr>
        <w:numPr>
          <w:ilvl w:val="0"/>
          <w:numId w:val="38"/>
        </w:numPr>
        <w:tabs>
          <w:tab w:val="num" w:pos="0"/>
          <w:tab w:val="left" w:pos="709"/>
        </w:tabs>
        <w:suppressAutoHyphens w:val="0"/>
        <w:ind w:firstLine="709"/>
        <w:rPr>
          <w:b/>
          <w:sz w:val="28"/>
          <w:szCs w:val="28"/>
        </w:rPr>
      </w:pPr>
      <w:r w:rsidRPr="007D0472">
        <w:rPr>
          <w:sz w:val="28"/>
          <w:szCs w:val="28"/>
        </w:rPr>
        <w:t>решать задачи на интерференцию и дифракцию света;</w:t>
      </w:r>
    </w:p>
    <w:p w14:paraId="7647B47D" w14:textId="77777777" w:rsidR="00094C43" w:rsidRPr="007D0472" w:rsidRDefault="00094C43" w:rsidP="00BE1DDF">
      <w:pPr>
        <w:tabs>
          <w:tab w:val="left" w:pos="5535"/>
        </w:tabs>
        <w:ind w:left="720" w:firstLine="709"/>
        <w:jc w:val="both"/>
        <w:rPr>
          <w:b/>
          <w:sz w:val="28"/>
          <w:szCs w:val="28"/>
        </w:rPr>
      </w:pPr>
      <w:r w:rsidRPr="007D0472">
        <w:rPr>
          <w:sz w:val="28"/>
          <w:szCs w:val="28"/>
        </w:rPr>
        <w:t>При реализации программы осуществляется межпредметная связь с дисциплинами: Математика, Информационные технологии в профессиональной деятельности</w:t>
      </w:r>
      <w:r>
        <w:rPr>
          <w:sz w:val="28"/>
          <w:szCs w:val="28"/>
        </w:rPr>
        <w:t>.</w:t>
      </w:r>
    </w:p>
    <w:p w14:paraId="37E40DB5" w14:textId="77777777" w:rsidR="00094C43" w:rsidRPr="007D0472" w:rsidRDefault="00094C43" w:rsidP="00BE1DDF">
      <w:pPr>
        <w:tabs>
          <w:tab w:val="num" w:pos="0"/>
          <w:tab w:val="left" w:pos="5535"/>
        </w:tabs>
        <w:ind w:firstLine="709"/>
        <w:rPr>
          <w:b/>
          <w:sz w:val="28"/>
          <w:szCs w:val="28"/>
        </w:rPr>
      </w:pPr>
    </w:p>
    <w:p w14:paraId="42EE9A9E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7D0472">
        <w:rPr>
          <w:b/>
          <w:sz w:val="28"/>
          <w:szCs w:val="28"/>
        </w:rPr>
        <w:t>1.4. Профильная составляющая (направленность) общеобразовательной дисциплины:</w:t>
      </w:r>
    </w:p>
    <w:p w14:paraId="56AE6C46" w14:textId="77777777" w:rsidR="00094C43" w:rsidRPr="00B06982" w:rsidRDefault="00094C43" w:rsidP="00BE1DDF">
      <w:pPr>
        <w:tabs>
          <w:tab w:val="left" w:pos="5535"/>
        </w:tabs>
        <w:ind w:firstLine="709"/>
        <w:jc w:val="both"/>
        <w:rPr>
          <w:b/>
        </w:rPr>
      </w:pPr>
    </w:p>
    <w:p w14:paraId="7C7CA134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Для наполнения профессионального и регионального компонента конкретным содержанием в рабочей программе предусмотрено:</w:t>
      </w:r>
    </w:p>
    <w:p w14:paraId="544137AF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 xml:space="preserve">1. В теме 1.1 «Вода, растворы». В рамках аудиторной и  внеаудиторной самостоятельной работы предусматривается рассмотреть вопросы, связанные с влиянием влажности на физические и химические свойства кожи. </w:t>
      </w:r>
    </w:p>
    <w:p w14:paraId="65020EB6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 xml:space="preserve">2.В теме 1.2  «Химические процессы в атмосфере»  рассматриваются механизм образования кислотных дождей, связанных с экологией   московского региона. </w:t>
      </w:r>
    </w:p>
    <w:p w14:paraId="1AFB49AA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 xml:space="preserve">3. В теме 1.3 «Химия и организм человека»  в рамках аудиторной и  внеаудиторной самостоятельной работы предусматривается определение гармоничности физического развития, выявления нарушений осанки и наличия плоскостопия. </w:t>
      </w:r>
    </w:p>
    <w:p w14:paraId="3545C7AA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4.Профилизация обучения естествознания  осуществляется  путём включения в тексты заданий с профессиональными терминами.</w:t>
      </w:r>
    </w:p>
    <w:p w14:paraId="5109947B" w14:textId="77777777" w:rsidR="00094C43" w:rsidRDefault="00094C43" w:rsidP="00BE1DDF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</w:p>
    <w:p w14:paraId="779216B6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7D0472">
        <w:rPr>
          <w:b/>
          <w:sz w:val="28"/>
          <w:szCs w:val="28"/>
        </w:rPr>
        <w:t>1.5. Количество часов, отведенное на освоение программы общеобразовательной дисциплины, в том числе:</w:t>
      </w:r>
    </w:p>
    <w:p w14:paraId="3A7E30C4" w14:textId="77777777" w:rsidR="00094C43" w:rsidRPr="007D0472" w:rsidRDefault="008A2492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</w:t>
      </w:r>
      <w:r w:rsidR="00215971" w:rsidRPr="002178EA">
        <w:rPr>
          <w:b/>
          <w:sz w:val="28"/>
          <w:szCs w:val="28"/>
        </w:rPr>
        <w:t>108</w:t>
      </w:r>
      <w:r w:rsidR="00094C43" w:rsidRPr="008A2492">
        <w:rPr>
          <w:b/>
          <w:sz w:val="28"/>
          <w:szCs w:val="28"/>
        </w:rPr>
        <w:t xml:space="preserve">  </w:t>
      </w:r>
      <w:r w:rsidR="00094C43" w:rsidRPr="007D0472">
        <w:rPr>
          <w:sz w:val="28"/>
          <w:szCs w:val="28"/>
        </w:rPr>
        <w:t>часов;</w:t>
      </w:r>
    </w:p>
    <w:p w14:paraId="1621915E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обязательная аудиторная н</w:t>
      </w:r>
      <w:r w:rsidR="008A2492">
        <w:rPr>
          <w:sz w:val="28"/>
          <w:szCs w:val="28"/>
        </w:rPr>
        <w:t xml:space="preserve">агрузка </w:t>
      </w:r>
      <w:r w:rsidRPr="008A2492">
        <w:rPr>
          <w:b/>
          <w:sz w:val="28"/>
          <w:szCs w:val="28"/>
        </w:rPr>
        <w:t>72</w:t>
      </w:r>
      <w:r w:rsidR="008A2492">
        <w:rPr>
          <w:sz w:val="28"/>
          <w:szCs w:val="28"/>
        </w:rPr>
        <w:t xml:space="preserve"> часа</w:t>
      </w:r>
      <w:r w:rsidRPr="007D0472">
        <w:rPr>
          <w:sz w:val="28"/>
          <w:szCs w:val="28"/>
        </w:rPr>
        <w:t xml:space="preserve"> в том числе</w:t>
      </w:r>
    </w:p>
    <w:p w14:paraId="20D2858A" w14:textId="77777777" w:rsidR="00094C43" w:rsidRPr="008A249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самостоят</w:t>
      </w:r>
      <w:r w:rsidR="008A2492">
        <w:rPr>
          <w:sz w:val="28"/>
          <w:szCs w:val="28"/>
        </w:rPr>
        <w:t xml:space="preserve">ельная (внеаудиторная) работа </w:t>
      </w:r>
      <w:r w:rsidR="00215971">
        <w:rPr>
          <w:b/>
          <w:sz w:val="28"/>
          <w:szCs w:val="28"/>
        </w:rPr>
        <w:t>36</w:t>
      </w:r>
      <w:r w:rsidR="008A2492">
        <w:rPr>
          <w:sz w:val="28"/>
          <w:szCs w:val="28"/>
        </w:rPr>
        <w:t xml:space="preserve"> </w:t>
      </w:r>
      <w:r w:rsidRPr="007D0472">
        <w:rPr>
          <w:sz w:val="28"/>
          <w:szCs w:val="28"/>
        </w:rPr>
        <w:t>часов.</w:t>
      </w:r>
    </w:p>
    <w:p w14:paraId="4759B010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6C420BD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3D28E513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64E8F1C0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78F4983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F03FC9C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46FEB43A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345500D1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3C0D3368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617A02AF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0C5CE9D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F942B1C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246B55A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7DA811E9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33C41E24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05C526B8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776B19F0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62CEF5C2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38B71122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62191047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76926635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6967E71A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219C75B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4201D203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AE2A2C4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438B25B3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4C321E77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39C79E49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3A10354E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1AD9C290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F09BDE5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3C6BAC8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19F8542A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66C18A00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9D80B6D" w14:textId="77777777" w:rsidR="004C7247" w:rsidRDefault="004C7247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603B1DE0" w14:textId="77777777" w:rsidR="004C7247" w:rsidRDefault="004C7247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6F60CF0" w14:textId="77777777" w:rsidR="000878E7" w:rsidRDefault="000878E7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385B48FA" w14:textId="77777777" w:rsidR="00094C43" w:rsidRPr="004E1A3D" w:rsidRDefault="00094C43" w:rsidP="008A2492">
      <w:pPr>
        <w:tabs>
          <w:tab w:val="left" w:pos="5535"/>
        </w:tabs>
        <w:jc w:val="center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lastRenderedPageBreak/>
        <w:t>2. СТРУКТУРА И СОДЕРЖАНИЕ ОБЩЕОБРАЗОВАТЕЛЬНОЙ УЧЕБНОЙ ДИСЦИПЛИНЫ</w:t>
      </w:r>
    </w:p>
    <w:p w14:paraId="210B66FA" w14:textId="77777777" w:rsidR="00094C43" w:rsidRPr="004E1A3D" w:rsidRDefault="00094C43" w:rsidP="007D0472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4D7A5B96" w14:textId="77777777" w:rsidR="00094C43" w:rsidRPr="004E1A3D" w:rsidRDefault="00094C43" w:rsidP="007D0472">
      <w:pPr>
        <w:tabs>
          <w:tab w:val="left" w:pos="5535"/>
        </w:tabs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>2.1.  Объем общеобразовательной учебной дисциплины и виды учебной работы</w:t>
      </w:r>
    </w:p>
    <w:p w14:paraId="6A18705E" w14:textId="77777777" w:rsidR="00094C43" w:rsidRPr="004E1A3D" w:rsidRDefault="00094C43" w:rsidP="007D0472">
      <w:pPr>
        <w:tabs>
          <w:tab w:val="left" w:pos="553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3"/>
        <w:gridCol w:w="1807"/>
      </w:tblGrid>
      <w:tr w:rsidR="00094C43" w:rsidRPr="004E1A3D" w14:paraId="0F2F178C" w14:textId="77777777" w:rsidTr="007D0472">
        <w:tc>
          <w:tcPr>
            <w:tcW w:w="7763" w:type="dxa"/>
          </w:tcPr>
          <w:p w14:paraId="469BAF0C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4E1A3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7" w:type="dxa"/>
          </w:tcPr>
          <w:p w14:paraId="5D974496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4E1A3D">
              <w:rPr>
                <w:b/>
                <w:sz w:val="28"/>
                <w:szCs w:val="28"/>
              </w:rPr>
              <w:t>Объем часов</w:t>
            </w:r>
          </w:p>
        </w:tc>
      </w:tr>
      <w:tr w:rsidR="00094C43" w:rsidRPr="004E1A3D" w14:paraId="582D666C" w14:textId="77777777" w:rsidTr="007D0472">
        <w:tc>
          <w:tcPr>
            <w:tcW w:w="7763" w:type="dxa"/>
          </w:tcPr>
          <w:p w14:paraId="1CA6FC4D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4E1A3D">
              <w:rPr>
                <w:b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1807" w:type="dxa"/>
          </w:tcPr>
          <w:p w14:paraId="4D29D06B" w14:textId="77777777" w:rsidR="00094C43" w:rsidRPr="004E1A3D" w:rsidRDefault="00FF62F0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</w:tr>
      <w:tr w:rsidR="00094C43" w:rsidRPr="004E1A3D" w14:paraId="4455147A" w14:textId="77777777" w:rsidTr="007D0472">
        <w:tc>
          <w:tcPr>
            <w:tcW w:w="7763" w:type="dxa"/>
          </w:tcPr>
          <w:p w14:paraId="60BF16FF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</w:rPr>
            </w:pPr>
            <w:r w:rsidRPr="004E1A3D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  <w:p w14:paraId="1DE225B5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в том числе:</w:t>
            </w:r>
          </w:p>
          <w:p w14:paraId="07CD47E8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лабораторные работы</w:t>
            </w:r>
          </w:p>
          <w:p w14:paraId="694C36C4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  <w:lang w:eastAsia="en-US"/>
              </w:rPr>
            </w:pPr>
            <w:r w:rsidRPr="004E1A3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7" w:type="dxa"/>
          </w:tcPr>
          <w:p w14:paraId="2BDDF2D8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72</w:t>
            </w:r>
          </w:p>
          <w:p w14:paraId="7CBA02AF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</w:p>
          <w:p w14:paraId="0705F8F3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22</w:t>
            </w:r>
          </w:p>
          <w:p w14:paraId="0B2C420B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</w:t>
            </w:r>
          </w:p>
          <w:p w14:paraId="3BEE6994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4C43" w:rsidRPr="004E1A3D" w14:paraId="7B11CA49" w14:textId="77777777" w:rsidTr="007D0472">
        <w:tc>
          <w:tcPr>
            <w:tcW w:w="7763" w:type="dxa"/>
            <w:tcBorders>
              <w:bottom w:val="single" w:sz="4" w:space="0" w:color="auto"/>
            </w:tcBorders>
          </w:tcPr>
          <w:p w14:paraId="0EFF71A0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</w:rPr>
            </w:pPr>
            <w:r w:rsidRPr="004E1A3D">
              <w:rPr>
                <w:b/>
                <w:sz w:val="28"/>
                <w:szCs w:val="28"/>
              </w:rPr>
              <w:t xml:space="preserve">Самостоятельная работы обучающегося (всего) </w:t>
            </w:r>
          </w:p>
          <w:p w14:paraId="78B6D0C7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в том числе:</w:t>
            </w:r>
          </w:p>
          <w:p w14:paraId="18745157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  <w:lang w:eastAsia="en-US"/>
              </w:rPr>
            </w:pPr>
            <w:r w:rsidRPr="004E1A3D">
              <w:rPr>
                <w:sz w:val="28"/>
                <w:szCs w:val="28"/>
                <w:lang w:eastAsia="en-US"/>
              </w:rPr>
              <w:t>Домашнее задания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41613193" w14:textId="77777777" w:rsidR="00094C43" w:rsidRPr="00FF62F0" w:rsidRDefault="00FF62F0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FF62F0">
              <w:rPr>
                <w:sz w:val="28"/>
                <w:szCs w:val="28"/>
              </w:rPr>
              <w:t>36</w:t>
            </w:r>
          </w:p>
          <w:p w14:paraId="48B7AC5E" w14:textId="77777777" w:rsidR="00094C43" w:rsidRPr="00FF62F0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</w:p>
          <w:p w14:paraId="495C756E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FF62F0">
              <w:rPr>
                <w:sz w:val="28"/>
                <w:szCs w:val="28"/>
              </w:rPr>
              <w:t>16</w:t>
            </w:r>
          </w:p>
        </w:tc>
      </w:tr>
      <w:tr w:rsidR="00094C43" w:rsidRPr="004E1A3D" w14:paraId="2D8823B0" w14:textId="77777777" w:rsidTr="007D0472">
        <w:trPr>
          <w:trHeight w:val="32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14:paraId="748A3DBD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Электронные сообщения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766F7929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4</w:t>
            </w:r>
          </w:p>
        </w:tc>
      </w:tr>
      <w:tr w:rsidR="00094C43" w:rsidRPr="004E1A3D" w14:paraId="0228190A" w14:textId="77777777" w:rsidTr="007D0472">
        <w:trPr>
          <w:trHeight w:val="1064"/>
        </w:trPr>
        <w:tc>
          <w:tcPr>
            <w:tcW w:w="7763" w:type="dxa"/>
            <w:tcBorders>
              <w:top w:val="single" w:sz="4" w:space="0" w:color="auto"/>
            </w:tcBorders>
          </w:tcPr>
          <w:p w14:paraId="5ACDF246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самостоятельная работа по материалом ЕГЭ</w:t>
            </w:r>
          </w:p>
          <w:p w14:paraId="29D45161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работа с дидактическим материалом</w:t>
            </w:r>
          </w:p>
          <w:p w14:paraId="5142C9EF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опережающие домашние задания</w:t>
            </w:r>
          </w:p>
          <w:p w14:paraId="0A49AB8C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составление рефератов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4746C58B" w14:textId="77777777" w:rsidR="00094C43" w:rsidRPr="00FF62F0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FF62F0">
              <w:rPr>
                <w:sz w:val="28"/>
                <w:szCs w:val="28"/>
              </w:rPr>
              <w:t>4</w:t>
            </w:r>
          </w:p>
          <w:p w14:paraId="01153B5E" w14:textId="77777777" w:rsidR="00094C43" w:rsidRPr="00FF62F0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FF62F0">
              <w:rPr>
                <w:sz w:val="28"/>
                <w:szCs w:val="28"/>
              </w:rPr>
              <w:t>6</w:t>
            </w:r>
          </w:p>
          <w:p w14:paraId="26933EC5" w14:textId="77777777" w:rsidR="00094C43" w:rsidRPr="00FF62F0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FF62F0">
              <w:rPr>
                <w:sz w:val="28"/>
                <w:szCs w:val="28"/>
              </w:rPr>
              <w:t>6</w:t>
            </w:r>
          </w:p>
          <w:p w14:paraId="79DBD931" w14:textId="77777777" w:rsidR="00094C43" w:rsidRPr="004E1A3D" w:rsidRDefault="00094C43" w:rsidP="007D0472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FF62F0">
              <w:rPr>
                <w:sz w:val="28"/>
                <w:szCs w:val="28"/>
              </w:rPr>
              <w:t xml:space="preserve">          3</w:t>
            </w:r>
          </w:p>
        </w:tc>
      </w:tr>
      <w:tr w:rsidR="00094C43" w:rsidRPr="004E1A3D" w14:paraId="5E6A1C6B" w14:textId="77777777" w:rsidTr="007D0472">
        <w:tc>
          <w:tcPr>
            <w:tcW w:w="9570" w:type="dxa"/>
            <w:gridSpan w:val="2"/>
          </w:tcPr>
          <w:p w14:paraId="5755439D" w14:textId="77777777" w:rsidR="00094C43" w:rsidRDefault="004C7247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</w:t>
            </w:r>
            <w:r w:rsidR="00094C43" w:rsidRPr="004E1A3D">
              <w:rPr>
                <w:b/>
                <w:sz w:val="28"/>
                <w:szCs w:val="28"/>
              </w:rPr>
              <w:t xml:space="preserve"> аттестация в форме дифференцированного зачета</w:t>
            </w:r>
          </w:p>
          <w:p w14:paraId="7D0FB39A" w14:textId="77777777" w:rsidR="000878E7" w:rsidRPr="004E1A3D" w:rsidRDefault="000878E7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(1 курс, 2 семестр)</w:t>
            </w:r>
          </w:p>
        </w:tc>
      </w:tr>
    </w:tbl>
    <w:p w14:paraId="27D13048" w14:textId="77777777" w:rsidR="00094C43" w:rsidRDefault="00094C43" w:rsidP="007D0472">
      <w:pPr>
        <w:tabs>
          <w:tab w:val="left" w:pos="5535"/>
        </w:tabs>
        <w:jc w:val="both"/>
        <w:sectPr w:rsidR="00094C43" w:rsidSect="007D0472">
          <w:pgSz w:w="11906" w:h="16838" w:code="9"/>
          <w:pgMar w:top="1134" w:right="851" w:bottom="567" w:left="1701" w:header="709" w:footer="709" w:gutter="0"/>
          <w:paperSrc w:first="259" w:other="259"/>
          <w:cols w:space="708"/>
          <w:docGrid w:linePitch="360"/>
        </w:sectPr>
      </w:pPr>
    </w:p>
    <w:tbl>
      <w:tblPr>
        <w:tblpPr w:leftFromText="180" w:rightFromText="180" w:vertAnchor="page" w:horzAnchor="margin" w:tblpY="115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9362"/>
        <w:gridCol w:w="1835"/>
        <w:gridCol w:w="1831"/>
      </w:tblGrid>
      <w:tr w:rsidR="00094C43" w:rsidRPr="008A2492" w14:paraId="295D5195" w14:textId="77777777" w:rsidTr="007D0472">
        <w:tc>
          <w:tcPr>
            <w:tcW w:w="1822" w:type="dxa"/>
          </w:tcPr>
          <w:p w14:paraId="1F35F3DA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lastRenderedPageBreak/>
              <w:t>Наименование разделов и тем</w:t>
            </w:r>
          </w:p>
        </w:tc>
        <w:tc>
          <w:tcPr>
            <w:tcW w:w="9362" w:type="dxa"/>
          </w:tcPr>
          <w:p w14:paraId="73D8C6C9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Содержание учебного материала, лабораторные работы, практические занятия, самостоятельная работа обучающихся</w:t>
            </w:r>
          </w:p>
        </w:tc>
        <w:tc>
          <w:tcPr>
            <w:tcW w:w="1835" w:type="dxa"/>
          </w:tcPr>
          <w:p w14:paraId="5E4F0FFE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Объем часов</w:t>
            </w:r>
          </w:p>
        </w:tc>
        <w:tc>
          <w:tcPr>
            <w:tcW w:w="1831" w:type="dxa"/>
          </w:tcPr>
          <w:p w14:paraId="1A257099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Уровень освоения</w:t>
            </w:r>
          </w:p>
        </w:tc>
      </w:tr>
      <w:tr w:rsidR="00094C43" w:rsidRPr="008A2492" w14:paraId="1247B81C" w14:textId="77777777" w:rsidTr="007D0472">
        <w:tc>
          <w:tcPr>
            <w:tcW w:w="1822" w:type="dxa"/>
            <w:tcBorders>
              <w:bottom w:val="single" w:sz="4" w:space="0" w:color="auto"/>
            </w:tcBorders>
          </w:tcPr>
          <w:p w14:paraId="7C0F9D36" w14:textId="77777777" w:rsidR="00094C43" w:rsidRPr="008A2492" w:rsidRDefault="00094C43" w:rsidP="008A2492">
            <w:pPr>
              <w:jc w:val="center"/>
              <w:rPr>
                <w:b/>
                <w:lang w:val="en-US"/>
              </w:rPr>
            </w:pPr>
            <w:r w:rsidRPr="008A2492">
              <w:rPr>
                <w:b/>
              </w:rPr>
              <w:t>1</w:t>
            </w:r>
          </w:p>
        </w:tc>
        <w:tc>
          <w:tcPr>
            <w:tcW w:w="9362" w:type="dxa"/>
          </w:tcPr>
          <w:p w14:paraId="7E0F29E2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2</w:t>
            </w:r>
          </w:p>
        </w:tc>
        <w:tc>
          <w:tcPr>
            <w:tcW w:w="1835" w:type="dxa"/>
          </w:tcPr>
          <w:p w14:paraId="26C6BA50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3</w:t>
            </w:r>
          </w:p>
        </w:tc>
        <w:tc>
          <w:tcPr>
            <w:tcW w:w="1831" w:type="dxa"/>
          </w:tcPr>
          <w:p w14:paraId="30E6689A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4</w:t>
            </w:r>
          </w:p>
        </w:tc>
      </w:tr>
      <w:tr w:rsidR="00094C43" w:rsidRPr="008A2492" w14:paraId="2A1DAB3C" w14:textId="77777777" w:rsidTr="007D0472">
        <w:tc>
          <w:tcPr>
            <w:tcW w:w="11184" w:type="dxa"/>
            <w:gridSpan w:val="2"/>
            <w:tcBorders>
              <w:top w:val="single" w:sz="4" w:space="0" w:color="auto"/>
            </w:tcBorders>
          </w:tcPr>
          <w:p w14:paraId="646ECDAE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 xml:space="preserve">Раздел </w:t>
            </w:r>
            <w:r w:rsidRPr="008A2492">
              <w:rPr>
                <w:b/>
                <w:lang w:val="en-US"/>
              </w:rPr>
              <w:t>I</w:t>
            </w:r>
            <w:r w:rsidRPr="008A2492">
              <w:rPr>
                <w:b/>
              </w:rPr>
              <w:t>. Химия с основами экологии</w:t>
            </w:r>
          </w:p>
        </w:tc>
        <w:tc>
          <w:tcPr>
            <w:tcW w:w="1835" w:type="dxa"/>
          </w:tcPr>
          <w:p w14:paraId="09D57F4E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18</w:t>
            </w:r>
          </w:p>
        </w:tc>
        <w:tc>
          <w:tcPr>
            <w:tcW w:w="1831" w:type="dxa"/>
          </w:tcPr>
          <w:p w14:paraId="5E8186CF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4B2A6C8B" w14:textId="77777777" w:rsidTr="007D0472">
        <w:trPr>
          <w:trHeight w:val="324"/>
        </w:trPr>
        <w:tc>
          <w:tcPr>
            <w:tcW w:w="1822" w:type="dxa"/>
            <w:vMerge w:val="restart"/>
            <w:tcBorders>
              <w:top w:val="single" w:sz="4" w:space="0" w:color="auto"/>
            </w:tcBorders>
          </w:tcPr>
          <w:p w14:paraId="4F3EF630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Тема 1.1.</w:t>
            </w:r>
          </w:p>
          <w:p w14:paraId="3D775DAA" w14:textId="77777777" w:rsidR="00094C43" w:rsidRPr="008A2492" w:rsidRDefault="00094C43" w:rsidP="008A2492">
            <w:pPr>
              <w:rPr>
                <w:b/>
              </w:rPr>
            </w:pPr>
            <w:r w:rsidRPr="008A2492">
              <w:t>Вода. Растворы</w:t>
            </w:r>
          </w:p>
        </w:tc>
        <w:tc>
          <w:tcPr>
            <w:tcW w:w="9362" w:type="dxa"/>
          </w:tcPr>
          <w:p w14:paraId="27510E83" w14:textId="77777777" w:rsidR="00094C43" w:rsidRPr="008A2492" w:rsidRDefault="00094C43" w:rsidP="008A2492">
            <w:pPr>
              <w:rPr>
                <w:b/>
                <w:i/>
              </w:rPr>
            </w:pPr>
            <w:r w:rsidRPr="008A2492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835" w:type="dxa"/>
          </w:tcPr>
          <w:p w14:paraId="6BA68391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6</w:t>
            </w:r>
          </w:p>
        </w:tc>
        <w:tc>
          <w:tcPr>
            <w:tcW w:w="1831" w:type="dxa"/>
          </w:tcPr>
          <w:p w14:paraId="6E12328E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3617FD11" w14:textId="77777777" w:rsidTr="007D0472">
        <w:trPr>
          <w:trHeight w:val="643"/>
        </w:trPr>
        <w:tc>
          <w:tcPr>
            <w:tcW w:w="1822" w:type="dxa"/>
            <w:vMerge/>
          </w:tcPr>
          <w:p w14:paraId="3592ED2F" w14:textId="77777777" w:rsidR="00094C43" w:rsidRPr="008A2492" w:rsidRDefault="00094C43" w:rsidP="008A2492"/>
        </w:tc>
        <w:tc>
          <w:tcPr>
            <w:tcW w:w="9362" w:type="dxa"/>
          </w:tcPr>
          <w:p w14:paraId="60A1F1FF" w14:textId="77777777" w:rsidR="00094C43" w:rsidRPr="008A2492" w:rsidRDefault="00094C43" w:rsidP="008A2492">
            <w:r w:rsidRPr="008A2492">
              <w:t>Вода вокруг нас. Свойства воды. Массовая доля растворенного веществ</w:t>
            </w:r>
          </w:p>
          <w:p w14:paraId="3FCDC03E" w14:textId="77777777" w:rsidR="00094C43" w:rsidRPr="008A2492" w:rsidRDefault="00094C43" w:rsidP="008A2492">
            <w:r w:rsidRPr="008A2492">
              <w:t>Качество воды, ее загрязнение и очистка. Жесткость воды</w:t>
            </w:r>
          </w:p>
        </w:tc>
        <w:tc>
          <w:tcPr>
            <w:tcW w:w="1835" w:type="dxa"/>
          </w:tcPr>
          <w:p w14:paraId="5354E6FC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7B2E30ED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39044058" w14:textId="77777777" w:rsidTr="007D0472">
        <w:trPr>
          <w:trHeight w:val="311"/>
        </w:trPr>
        <w:tc>
          <w:tcPr>
            <w:tcW w:w="1822" w:type="dxa"/>
            <w:vMerge/>
          </w:tcPr>
          <w:p w14:paraId="51545083" w14:textId="77777777" w:rsidR="00094C43" w:rsidRPr="008A2492" w:rsidRDefault="00094C43" w:rsidP="008A2492"/>
        </w:tc>
        <w:tc>
          <w:tcPr>
            <w:tcW w:w="9362" w:type="dxa"/>
            <w:tcBorders>
              <w:bottom w:val="single" w:sz="4" w:space="0" w:color="auto"/>
            </w:tcBorders>
          </w:tcPr>
          <w:p w14:paraId="2AA19B8A" w14:textId="77777777" w:rsidR="00094C43" w:rsidRPr="008A2492" w:rsidRDefault="00094C43" w:rsidP="008A2492">
            <w:r w:rsidRPr="008A2492">
              <w:rPr>
                <w:b/>
                <w:i/>
              </w:rPr>
              <w:t>Лабораторные работы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14D8D0D5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5CD02ABB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210E69BD" w14:textId="77777777" w:rsidTr="007D0472">
        <w:trPr>
          <w:trHeight w:val="955"/>
        </w:trPr>
        <w:tc>
          <w:tcPr>
            <w:tcW w:w="1822" w:type="dxa"/>
            <w:vMerge/>
          </w:tcPr>
          <w:p w14:paraId="732545D5" w14:textId="77777777" w:rsidR="00094C43" w:rsidRPr="008A2492" w:rsidRDefault="00094C43" w:rsidP="008A2492"/>
        </w:tc>
        <w:tc>
          <w:tcPr>
            <w:tcW w:w="9362" w:type="dxa"/>
            <w:tcBorders>
              <w:top w:val="single" w:sz="4" w:space="0" w:color="auto"/>
              <w:bottom w:val="single" w:sz="4" w:space="0" w:color="auto"/>
            </w:tcBorders>
          </w:tcPr>
          <w:p w14:paraId="77F502B9" w14:textId="77777777" w:rsidR="00094C43" w:rsidRPr="008A2492" w:rsidRDefault="00094C43" w:rsidP="008A2492">
            <w:r w:rsidRPr="008A2492">
              <w:t xml:space="preserve">Лабораторная работа №1 </w:t>
            </w:r>
          </w:p>
          <w:p w14:paraId="0D766746" w14:textId="77777777" w:rsidR="00094C43" w:rsidRPr="008A2492" w:rsidRDefault="00094C43" w:rsidP="008A2492">
            <w:pPr>
              <w:rPr>
                <w:b/>
                <w:i/>
              </w:rPr>
            </w:pPr>
            <w:r w:rsidRPr="008A2492">
              <w:t>Приготовление растворов с определенной массовой долей растворенного вещества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1264A9D8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3AD48CE6" w14:textId="77777777" w:rsidR="00094C43" w:rsidRPr="008A2492" w:rsidRDefault="00094C43" w:rsidP="008A2492">
            <w:pPr>
              <w:jc w:val="center"/>
            </w:pPr>
          </w:p>
          <w:p w14:paraId="072E2DB2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119BCCD9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3C7ADC63" w14:textId="77777777" w:rsidTr="007D0472">
        <w:trPr>
          <w:trHeight w:val="825"/>
        </w:trPr>
        <w:tc>
          <w:tcPr>
            <w:tcW w:w="1822" w:type="dxa"/>
            <w:vMerge/>
          </w:tcPr>
          <w:p w14:paraId="40FB4762" w14:textId="77777777" w:rsidR="00094C43" w:rsidRPr="008A2492" w:rsidRDefault="00094C43" w:rsidP="008A2492"/>
        </w:tc>
        <w:tc>
          <w:tcPr>
            <w:tcW w:w="9362" w:type="dxa"/>
            <w:tcBorders>
              <w:top w:val="single" w:sz="4" w:space="0" w:color="auto"/>
            </w:tcBorders>
          </w:tcPr>
          <w:p w14:paraId="02EE5EA3" w14:textId="77777777" w:rsidR="00094C43" w:rsidRPr="008A2492" w:rsidRDefault="00094C43" w:rsidP="008A2492">
            <w:pPr>
              <w:rPr>
                <w:b/>
              </w:rPr>
            </w:pPr>
            <w:r w:rsidRPr="008A2492">
              <w:t xml:space="preserve">Лабораторная работа №2. Очистка загрязненной воды. Устранение жесткости воды               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0DB13323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620387BA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0DB12C15" w14:textId="77777777" w:rsidTr="007D0472">
        <w:trPr>
          <w:trHeight w:val="360"/>
        </w:trPr>
        <w:tc>
          <w:tcPr>
            <w:tcW w:w="1822" w:type="dxa"/>
            <w:vMerge/>
          </w:tcPr>
          <w:p w14:paraId="5065986E" w14:textId="77777777" w:rsidR="00094C43" w:rsidRPr="008A2492" w:rsidRDefault="00094C43" w:rsidP="008A2492"/>
        </w:tc>
        <w:tc>
          <w:tcPr>
            <w:tcW w:w="9362" w:type="dxa"/>
            <w:vMerge w:val="restart"/>
          </w:tcPr>
          <w:p w14:paraId="6495A553" w14:textId="77777777" w:rsidR="00094C43" w:rsidRPr="008A2492" w:rsidRDefault="00094C43" w:rsidP="008A2492"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5BF45A89" w14:textId="77777777" w:rsidR="00094C43" w:rsidRPr="008A2492" w:rsidRDefault="00094C43" w:rsidP="008A2492">
            <w:r w:rsidRPr="008A2492">
              <w:t>Работа с дидактическим материалом</w:t>
            </w:r>
          </w:p>
          <w:p w14:paraId="48421D80" w14:textId="77777777" w:rsidR="00094C43" w:rsidRPr="008A2492" w:rsidRDefault="00094C43" w:rsidP="008A2492">
            <w:r w:rsidRPr="008A2492">
              <w:t>Создание презентации  «Вода. Растворы»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2B728846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3</w:t>
            </w:r>
          </w:p>
          <w:p w14:paraId="63E2B7ED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BB6D86A" w14:textId="77777777" w:rsidR="00094C43" w:rsidRPr="008A2492" w:rsidRDefault="00094C43" w:rsidP="008A2492">
            <w:pPr>
              <w:jc w:val="center"/>
            </w:pPr>
          </w:p>
          <w:p w14:paraId="009921C5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5882DCFD" w14:textId="77777777" w:rsidTr="007D0472">
        <w:trPr>
          <w:trHeight w:val="701"/>
        </w:trPr>
        <w:tc>
          <w:tcPr>
            <w:tcW w:w="1822" w:type="dxa"/>
            <w:vMerge/>
            <w:tcBorders>
              <w:bottom w:val="single" w:sz="4" w:space="0" w:color="auto"/>
            </w:tcBorders>
          </w:tcPr>
          <w:p w14:paraId="60F4C6DE" w14:textId="77777777" w:rsidR="00094C43" w:rsidRPr="008A2492" w:rsidRDefault="00094C43" w:rsidP="008A2492"/>
        </w:tc>
        <w:tc>
          <w:tcPr>
            <w:tcW w:w="9362" w:type="dxa"/>
            <w:vMerge/>
            <w:tcBorders>
              <w:bottom w:val="single" w:sz="4" w:space="0" w:color="auto"/>
            </w:tcBorders>
          </w:tcPr>
          <w:p w14:paraId="297E228E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670072F5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174704E3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1A9330D0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1BC465D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2BD71CCD" w14:textId="77777777" w:rsidTr="007D0472">
        <w:trPr>
          <w:trHeight w:val="765"/>
        </w:trPr>
        <w:tc>
          <w:tcPr>
            <w:tcW w:w="1822" w:type="dxa"/>
            <w:vMerge w:val="restart"/>
          </w:tcPr>
          <w:p w14:paraId="2F64BC7D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Тема 1.2.</w:t>
            </w:r>
          </w:p>
          <w:p w14:paraId="469FD470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.</w:t>
            </w:r>
          </w:p>
        </w:tc>
        <w:tc>
          <w:tcPr>
            <w:tcW w:w="9362" w:type="dxa"/>
            <w:tcBorders>
              <w:bottom w:val="single" w:sz="4" w:space="0" w:color="auto"/>
            </w:tcBorders>
          </w:tcPr>
          <w:p w14:paraId="7CA59C08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Химические процессы в атмосфере</w:t>
            </w:r>
          </w:p>
          <w:p w14:paraId="785FECD1" w14:textId="77777777" w:rsidR="00094C43" w:rsidRPr="008A2492" w:rsidRDefault="00094C43" w:rsidP="008A2492">
            <w:pPr>
              <w:rPr>
                <w:b/>
              </w:rPr>
            </w:pPr>
            <w:r w:rsidRPr="008A2492">
              <w:t xml:space="preserve">Химический состав воздуха. Загрязнение атмосферы. 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130D0F54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6</w:t>
            </w:r>
          </w:p>
          <w:p w14:paraId="7711D7AA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028B7FE9" w14:textId="77777777" w:rsidR="00094C43" w:rsidRPr="008A2492" w:rsidRDefault="00094C43" w:rsidP="008A2492">
            <w:pPr>
              <w:jc w:val="center"/>
            </w:pPr>
          </w:p>
          <w:p w14:paraId="3CB6B788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48ABA47D" w14:textId="77777777" w:rsidR="00094C43" w:rsidRPr="008A2492" w:rsidRDefault="00094C43" w:rsidP="008A2492">
            <w:pPr>
              <w:jc w:val="center"/>
            </w:pPr>
          </w:p>
          <w:p w14:paraId="7BD23635" w14:textId="77777777" w:rsidR="00094C43" w:rsidRPr="008A2492" w:rsidRDefault="00094C43" w:rsidP="008A2492">
            <w:pPr>
              <w:jc w:val="center"/>
            </w:pPr>
            <w:r w:rsidRPr="008A2492">
              <w:t xml:space="preserve">2 </w:t>
            </w:r>
          </w:p>
          <w:p w14:paraId="4A76978C" w14:textId="77777777" w:rsidR="00094C43" w:rsidRPr="008A2492" w:rsidRDefault="00094C43" w:rsidP="008A2492">
            <w:pPr>
              <w:jc w:val="center"/>
            </w:pPr>
          </w:p>
          <w:p w14:paraId="42A0BF49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55B5225E" w14:textId="77777777" w:rsidTr="007D0472">
        <w:trPr>
          <w:trHeight w:val="1104"/>
        </w:trPr>
        <w:tc>
          <w:tcPr>
            <w:tcW w:w="1822" w:type="dxa"/>
            <w:vMerge/>
          </w:tcPr>
          <w:p w14:paraId="7678B0AC" w14:textId="77777777" w:rsidR="00094C43" w:rsidRPr="008A2492" w:rsidRDefault="00094C43" w:rsidP="008A2492"/>
        </w:tc>
        <w:tc>
          <w:tcPr>
            <w:tcW w:w="9362" w:type="dxa"/>
          </w:tcPr>
          <w:p w14:paraId="0F1EAC46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Лабораторные  работы</w:t>
            </w:r>
          </w:p>
          <w:p w14:paraId="26C3C196" w14:textId="77777777" w:rsidR="00094C43" w:rsidRPr="008A2492" w:rsidRDefault="00094C43" w:rsidP="008A2492">
            <w:r w:rsidRPr="008A2492">
              <w:t>Лабораторная работа №3. Определение химических веществ в атмосфере. Определение концентрации  углекислого газа в аудитории</w:t>
            </w:r>
          </w:p>
          <w:p w14:paraId="3EE66E42" w14:textId="77777777" w:rsidR="00094C43" w:rsidRPr="008A2492" w:rsidRDefault="00094C43" w:rsidP="008A2492">
            <w:r w:rsidRPr="008A2492">
              <w:t>Лабораторная работа №4. Способы распознавания  кислот, щелочей и солей</w:t>
            </w:r>
          </w:p>
        </w:tc>
        <w:tc>
          <w:tcPr>
            <w:tcW w:w="1835" w:type="dxa"/>
          </w:tcPr>
          <w:p w14:paraId="2920C0DB" w14:textId="77777777" w:rsidR="00094C43" w:rsidRPr="008A2492" w:rsidRDefault="00094C43" w:rsidP="008A2492">
            <w:pPr>
              <w:jc w:val="center"/>
            </w:pPr>
          </w:p>
          <w:p w14:paraId="68935418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770E01F2" w14:textId="77777777" w:rsidR="00094C43" w:rsidRPr="008A2492" w:rsidRDefault="00094C43" w:rsidP="008A2492">
            <w:pPr>
              <w:jc w:val="center"/>
            </w:pPr>
          </w:p>
          <w:p w14:paraId="6F6D89F6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585295AE" w14:textId="77777777" w:rsidR="00094C43" w:rsidRPr="008A2492" w:rsidRDefault="00094C43" w:rsidP="008A2492">
            <w:pPr>
              <w:jc w:val="center"/>
            </w:pPr>
          </w:p>
          <w:p w14:paraId="73452307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3E5DB62F" w14:textId="77777777" w:rsidR="00094C43" w:rsidRPr="008A2492" w:rsidRDefault="00094C43" w:rsidP="008A2492">
            <w:pPr>
              <w:jc w:val="center"/>
            </w:pPr>
          </w:p>
          <w:p w14:paraId="2C22FF9E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17B20ADB" w14:textId="77777777" w:rsidTr="007D0472">
        <w:trPr>
          <w:trHeight w:val="848"/>
        </w:trPr>
        <w:tc>
          <w:tcPr>
            <w:tcW w:w="1822" w:type="dxa"/>
            <w:vMerge/>
          </w:tcPr>
          <w:p w14:paraId="20F4656A" w14:textId="77777777" w:rsidR="00094C43" w:rsidRPr="008A2492" w:rsidRDefault="00094C43" w:rsidP="008A2492"/>
        </w:tc>
        <w:tc>
          <w:tcPr>
            <w:tcW w:w="9362" w:type="dxa"/>
          </w:tcPr>
          <w:p w14:paraId="5AE3513F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5DB0D180" w14:textId="77777777" w:rsidR="00094C43" w:rsidRPr="008A2492" w:rsidRDefault="00094C43" w:rsidP="008A2492">
            <w:r w:rsidRPr="008A2492">
              <w:t>Работа с дидактическим материалом</w:t>
            </w:r>
          </w:p>
          <w:p w14:paraId="6361FFC1" w14:textId="77777777" w:rsidR="00094C43" w:rsidRPr="008A2492" w:rsidRDefault="00094C43" w:rsidP="008A2492">
            <w:r w:rsidRPr="008A2492">
              <w:t xml:space="preserve"> Создание презентации  по теме «Загрязнение атмосферы»</w:t>
            </w:r>
          </w:p>
        </w:tc>
        <w:tc>
          <w:tcPr>
            <w:tcW w:w="1835" w:type="dxa"/>
          </w:tcPr>
          <w:p w14:paraId="419D6A4D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3</w:t>
            </w:r>
          </w:p>
          <w:p w14:paraId="4F03E7FC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63E78A7B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44B88C04" w14:textId="77777777" w:rsidR="00094C43" w:rsidRPr="008A2492" w:rsidRDefault="00094C43" w:rsidP="008A2492">
            <w:pPr>
              <w:jc w:val="center"/>
            </w:pPr>
          </w:p>
          <w:p w14:paraId="76E04E8A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16320337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15EAC54F" w14:textId="77777777" w:rsidTr="007D0472">
        <w:trPr>
          <w:trHeight w:val="1643"/>
        </w:trPr>
        <w:tc>
          <w:tcPr>
            <w:tcW w:w="1822" w:type="dxa"/>
            <w:tcBorders>
              <w:bottom w:val="single" w:sz="4" w:space="0" w:color="auto"/>
            </w:tcBorders>
          </w:tcPr>
          <w:p w14:paraId="24573E0A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lastRenderedPageBreak/>
              <w:t>Тема 1.3.</w:t>
            </w:r>
          </w:p>
        </w:tc>
        <w:tc>
          <w:tcPr>
            <w:tcW w:w="9362" w:type="dxa"/>
            <w:tcBorders>
              <w:bottom w:val="single" w:sz="4" w:space="0" w:color="auto"/>
            </w:tcBorders>
          </w:tcPr>
          <w:p w14:paraId="41F3CE3D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Химия и организм человека</w:t>
            </w:r>
          </w:p>
          <w:p w14:paraId="413BD460" w14:textId="77777777" w:rsidR="00094C43" w:rsidRPr="008A2492" w:rsidRDefault="00094C43" w:rsidP="008A2492">
            <w:r w:rsidRPr="008A2492">
              <w:t xml:space="preserve"> Химические элементы, неорганические и органические вещества в организме</w:t>
            </w:r>
          </w:p>
          <w:p w14:paraId="2F4F3507" w14:textId="77777777" w:rsidR="00094C43" w:rsidRPr="008A2492" w:rsidRDefault="00094C43" w:rsidP="008A2492">
            <w:pPr>
              <w:rPr>
                <w:b/>
              </w:rPr>
            </w:pPr>
            <w:r w:rsidRPr="008A2492">
              <w:t xml:space="preserve">    человека. Роль белков, жиров, углеводов в организме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0CB21255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6</w:t>
            </w:r>
          </w:p>
          <w:p w14:paraId="2675F09E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159C978C" w14:textId="77777777" w:rsidR="00094C43" w:rsidRPr="008A2492" w:rsidRDefault="00094C43" w:rsidP="008A2492">
            <w:pPr>
              <w:jc w:val="center"/>
            </w:pPr>
          </w:p>
          <w:p w14:paraId="336E878A" w14:textId="77777777" w:rsidR="00094C43" w:rsidRPr="008A2492" w:rsidRDefault="00094C43" w:rsidP="008A2492">
            <w:pPr>
              <w:jc w:val="center"/>
            </w:pPr>
          </w:p>
          <w:p w14:paraId="32527D05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</w:tcPr>
          <w:p w14:paraId="2192F206" w14:textId="77777777" w:rsidR="00094C43" w:rsidRPr="008A2492" w:rsidRDefault="00094C43" w:rsidP="008A2492">
            <w:pPr>
              <w:jc w:val="center"/>
            </w:pPr>
          </w:p>
          <w:p w14:paraId="1D5B956A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5D7FD70D" w14:textId="77777777" w:rsidR="00094C43" w:rsidRPr="008A2492" w:rsidRDefault="00094C43" w:rsidP="008A2492">
            <w:pPr>
              <w:jc w:val="center"/>
            </w:pPr>
          </w:p>
          <w:p w14:paraId="0C69FBDF" w14:textId="77777777" w:rsidR="00094C43" w:rsidRPr="008A2492" w:rsidRDefault="00094C43" w:rsidP="008A2492">
            <w:pPr>
              <w:jc w:val="center"/>
            </w:pPr>
          </w:p>
          <w:p w14:paraId="58F04DF0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392CD025" w14:textId="77777777" w:rsidTr="007D0472">
        <w:trPr>
          <w:trHeight w:val="828"/>
        </w:trPr>
        <w:tc>
          <w:tcPr>
            <w:tcW w:w="1822" w:type="dxa"/>
            <w:vMerge w:val="restart"/>
          </w:tcPr>
          <w:p w14:paraId="6AA0285C" w14:textId="77777777" w:rsidR="00094C43" w:rsidRPr="008A2492" w:rsidRDefault="00094C43" w:rsidP="008A2492"/>
        </w:tc>
        <w:tc>
          <w:tcPr>
            <w:tcW w:w="9362" w:type="dxa"/>
          </w:tcPr>
          <w:p w14:paraId="1D394843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Лабораторные работы</w:t>
            </w:r>
          </w:p>
          <w:p w14:paraId="3995E8F7" w14:textId="77777777" w:rsidR="00094C43" w:rsidRPr="008A2492" w:rsidRDefault="00094C43" w:rsidP="008A2492">
            <w:r w:rsidRPr="008A2492">
              <w:t>Лабораторная работа №5. Определение содержания химических элементов и веществ  в продуктах питания.</w:t>
            </w:r>
          </w:p>
        </w:tc>
        <w:tc>
          <w:tcPr>
            <w:tcW w:w="1835" w:type="dxa"/>
          </w:tcPr>
          <w:p w14:paraId="47170F2A" w14:textId="77777777" w:rsidR="00094C43" w:rsidRPr="008A2492" w:rsidRDefault="00094C43" w:rsidP="008A2492">
            <w:pPr>
              <w:jc w:val="center"/>
            </w:pPr>
          </w:p>
          <w:p w14:paraId="5AADAA61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  <w:r w:rsidR="003827D7">
              <w:t xml:space="preserve"> </w:t>
            </w:r>
          </w:p>
          <w:p w14:paraId="536E2933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</w:tcPr>
          <w:p w14:paraId="442F5AD3" w14:textId="77777777" w:rsidR="00094C43" w:rsidRPr="008A2492" w:rsidRDefault="00094C43" w:rsidP="008A2492">
            <w:pPr>
              <w:jc w:val="center"/>
            </w:pPr>
          </w:p>
          <w:p w14:paraId="67BC2D90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618254F5" w14:textId="77777777" w:rsidTr="007D0472">
        <w:tc>
          <w:tcPr>
            <w:tcW w:w="1822" w:type="dxa"/>
            <w:vMerge/>
          </w:tcPr>
          <w:p w14:paraId="0739E553" w14:textId="77777777" w:rsidR="00094C43" w:rsidRPr="008A2492" w:rsidRDefault="00094C43" w:rsidP="008A2492"/>
        </w:tc>
        <w:tc>
          <w:tcPr>
            <w:tcW w:w="9362" w:type="dxa"/>
          </w:tcPr>
          <w:p w14:paraId="531F5860" w14:textId="77777777" w:rsidR="00094C43" w:rsidRPr="008A2492" w:rsidRDefault="00094C43" w:rsidP="008A2492">
            <w:r w:rsidRPr="008A2492">
              <w:t>Зачетная контрольная работа</w:t>
            </w:r>
          </w:p>
        </w:tc>
        <w:tc>
          <w:tcPr>
            <w:tcW w:w="1835" w:type="dxa"/>
          </w:tcPr>
          <w:p w14:paraId="748E2FB1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0DC88AD2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69C35B17" w14:textId="77777777" w:rsidTr="00BE1DDF">
        <w:trPr>
          <w:trHeight w:val="895"/>
        </w:trPr>
        <w:tc>
          <w:tcPr>
            <w:tcW w:w="1822" w:type="dxa"/>
            <w:vMerge/>
          </w:tcPr>
          <w:p w14:paraId="60021D75" w14:textId="77777777" w:rsidR="00094C43" w:rsidRPr="008A2492" w:rsidRDefault="00094C43" w:rsidP="008A2492"/>
        </w:tc>
        <w:tc>
          <w:tcPr>
            <w:tcW w:w="9362" w:type="dxa"/>
          </w:tcPr>
          <w:p w14:paraId="4C310545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0FA3F3E6" w14:textId="77777777" w:rsidR="00094C43" w:rsidRPr="008A2492" w:rsidRDefault="00094C43" w:rsidP="008A2492">
            <w:r w:rsidRPr="008A2492">
              <w:t xml:space="preserve"> Создание презентации  по теме «Роль белков в рациональном питании»</w:t>
            </w:r>
          </w:p>
          <w:p w14:paraId="1FD06B24" w14:textId="77777777" w:rsidR="00094C43" w:rsidRPr="008A2492" w:rsidRDefault="00094C43" w:rsidP="008A2492"/>
        </w:tc>
        <w:tc>
          <w:tcPr>
            <w:tcW w:w="1835" w:type="dxa"/>
          </w:tcPr>
          <w:p w14:paraId="19AAFA7B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3</w:t>
            </w:r>
          </w:p>
          <w:p w14:paraId="4F57EF37" w14:textId="77777777" w:rsidR="00094C43" w:rsidRPr="008A2492" w:rsidRDefault="00094C43" w:rsidP="00BE1DDF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7B80E319" w14:textId="77777777" w:rsidR="00094C43" w:rsidRPr="008A2492" w:rsidRDefault="00094C43" w:rsidP="008A2492">
            <w:pPr>
              <w:jc w:val="center"/>
            </w:pPr>
          </w:p>
          <w:p w14:paraId="1A953949" w14:textId="77777777" w:rsidR="00094C43" w:rsidRPr="008A2492" w:rsidRDefault="00094C43" w:rsidP="00BE1DDF">
            <w:pPr>
              <w:jc w:val="center"/>
            </w:pPr>
            <w:r w:rsidRPr="008A2492">
              <w:t>2</w:t>
            </w:r>
          </w:p>
        </w:tc>
      </w:tr>
      <w:tr w:rsidR="00094C43" w:rsidRPr="008A2492" w14:paraId="6411EE75" w14:textId="77777777" w:rsidTr="007D0472">
        <w:tc>
          <w:tcPr>
            <w:tcW w:w="1822" w:type="dxa"/>
          </w:tcPr>
          <w:p w14:paraId="068A7CB1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Раздел 2.</w:t>
            </w:r>
          </w:p>
        </w:tc>
        <w:tc>
          <w:tcPr>
            <w:tcW w:w="9362" w:type="dxa"/>
          </w:tcPr>
          <w:p w14:paraId="09DE4508" w14:textId="77777777" w:rsidR="00094C43" w:rsidRPr="008A2492" w:rsidRDefault="00094C43" w:rsidP="008A2492">
            <w:r w:rsidRPr="008A2492">
              <w:t>Биология с основами экологии</w:t>
            </w:r>
          </w:p>
        </w:tc>
        <w:tc>
          <w:tcPr>
            <w:tcW w:w="1835" w:type="dxa"/>
          </w:tcPr>
          <w:p w14:paraId="2F0AF642" w14:textId="77777777" w:rsidR="00094C43" w:rsidRPr="008A2492" w:rsidRDefault="00094C43" w:rsidP="008A2492">
            <w:pPr>
              <w:jc w:val="center"/>
              <w:rPr>
                <w:b/>
                <w:lang w:val="en-US"/>
              </w:rPr>
            </w:pPr>
            <w:r w:rsidRPr="008A2492">
              <w:rPr>
                <w:b/>
              </w:rPr>
              <w:t>24</w:t>
            </w:r>
          </w:p>
        </w:tc>
        <w:tc>
          <w:tcPr>
            <w:tcW w:w="1831" w:type="dxa"/>
          </w:tcPr>
          <w:p w14:paraId="52961E36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7127B76D" w14:textId="77777777" w:rsidTr="007D0472">
        <w:trPr>
          <w:trHeight w:val="1706"/>
        </w:trPr>
        <w:tc>
          <w:tcPr>
            <w:tcW w:w="1822" w:type="dxa"/>
            <w:vMerge w:val="restart"/>
          </w:tcPr>
          <w:p w14:paraId="1EF5ED7A" w14:textId="77777777" w:rsidR="00094C43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Тема 2.1.</w:t>
            </w:r>
          </w:p>
          <w:p w14:paraId="5BA4152B" w14:textId="77777777" w:rsidR="00810616" w:rsidRPr="008A2492" w:rsidRDefault="00810616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40CD0723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Наиболее общие представления о жизни</w:t>
            </w:r>
          </w:p>
          <w:p w14:paraId="14978E81" w14:textId="77777777" w:rsidR="00094C43" w:rsidRPr="008A2492" w:rsidRDefault="00094C43" w:rsidP="008A2492">
            <w:r w:rsidRPr="008A2492">
              <w:t xml:space="preserve"> Основные признаки живых организмов, их разнообразие. Классификация организмов.</w:t>
            </w:r>
          </w:p>
          <w:p w14:paraId="1542949A" w14:textId="77777777" w:rsidR="00094C43" w:rsidRPr="008A2492" w:rsidRDefault="00094C43" w:rsidP="008A2492">
            <w:r w:rsidRPr="008A2492">
              <w:t>Клетка – единица строения и жизнедеятельности организма. Уровни организации</w:t>
            </w:r>
          </w:p>
          <w:p w14:paraId="364B9217" w14:textId="77777777" w:rsidR="00094C43" w:rsidRPr="008A2492" w:rsidRDefault="00094C43" w:rsidP="008A2492">
            <w:r w:rsidRPr="008A2492">
              <w:t xml:space="preserve">   организмов.</w:t>
            </w:r>
          </w:p>
          <w:p w14:paraId="0C305466" w14:textId="77777777" w:rsidR="00094C43" w:rsidRPr="008A2492" w:rsidRDefault="00094C43" w:rsidP="008A2492">
            <w:r w:rsidRPr="008A2492">
              <w:t>Обмен веществ и энергии в клетке. ДНК – носитель наследственности.</w:t>
            </w:r>
          </w:p>
          <w:p w14:paraId="352290F1" w14:textId="77777777" w:rsidR="00094C43" w:rsidRPr="008A2492" w:rsidRDefault="00094C43" w:rsidP="008A2492">
            <w:pPr>
              <w:rPr>
                <w:b/>
              </w:rPr>
            </w:pPr>
            <w:r w:rsidRPr="008A2492">
              <w:t>Эволюция организмов, ее движущие силы</w:t>
            </w:r>
          </w:p>
        </w:tc>
        <w:tc>
          <w:tcPr>
            <w:tcW w:w="1835" w:type="dxa"/>
          </w:tcPr>
          <w:p w14:paraId="0A1F36C2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6</w:t>
            </w:r>
          </w:p>
          <w:p w14:paraId="6A8475B5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76A49AA9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23CE338B" w14:textId="77777777" w:rsidR="00094C43" w:rsidRPr="008A2492" w:rsidRDefault="00094C43" w:rsidP="008A2492">
            <w:pPr>
              <w:jc w:val="center"/>
            </w:pPr>
          </w:p>
          <w:p w14:paraId="389C0F9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560E3718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</w:tcPr>
          <w:p w14:paraId="7A647280" w14:textId="77777777" w:rsidR="00094C43" w:rsidRPr="008A2492" w:rsidRDefault="00094C43" w:rsidP="008A2492">
            <w:pPr>
              <w:jc w:val="center"/>
            </w:pPr>
          </w:p>
          <w:p w14:paraId="7A899015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0A6971F0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0A44C4DB" w14:textId="77777777" w:rsidR="00094C43" w:rsidRPr="008A2492" w:rsidRDefault="00094C43" w:rsidP="008A2492">
            <w:pPr>
              <w:jc w:val="center"/>
            </w:pPr>
          </w:p>
          <w:p w14:paraId="0B40AFAC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4BA0101B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5696C59B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3E3C384D" w14:textId="77777777" w:rsidTr="007D0472">
        <w:trPr>
          <w:trHeight w:val="562"/>
        </w:trPr>
        <w:tc>
          <w:tcPr>
            <w:tcW w:w="1822" w:type="dxa"/>
            <w:vMerge/>
          </w:tcPr>
          <w:p w14:paraId="1BB4D4EC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0359332F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Лабораторная работа</w:t>
            </w:r>
          </w:p>
          <w:p w14:paraId="100D5690" w14:textId="77777777" w:rsidR="00094C43" w:rsidRPr="008A2492" w:rsidRDefault="00094C43" w:rsidP="008A2492">
            <w:r w:rsidRPr="008A2492">
              <w:t>Лабораторная работа №1 Рассматривание клеток в оптический микроскоп</w:t>
            </w:r>
          </w:p>
        </w:tc>
        <w:tc>
          <w:tcPr>
            <w:tcW w:w="1835" w:type="dxa"/>
          </w:tcPr>
          <w:p w14:paraId="6ABE8689" w14:textId="77777777" w:rsidR="00094C43" w:rsidRPr="008A2492" w:rsidRDefault="00094C43" w:rsidP="008A2492">
            <w:pPr>
              <w:jc w:val="center"/>
            </w:pPr>
          </w:p>
          <w:p w14:paraId="2A3C26C3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60A7DD61" w14:textId="77777777" w:rsidR="00094C43" w:rsidRPr="008A2492" w:rsidRDefault="00094C43" w:rsidP="008A2492">
            <w:pPr>
              <w:jc w:val="center"/>
            </w:pPr>
          </w:p>
          <w:p w14:paraId="22E4CA93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08516B93" w14:textId="77777777" w:rsidTr="007D0472">
        <w:trPr>
          <w:trHeight w:val="1380"/>
        </w:trPr>
        <w:tc>
          <w:tcPr>
            <w:tcW w:w="1822" w:type="dxa"/>
            <w:vMerge/>
          </w:tcPr>
          <w:p w14:paraId="2748C614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2DE3BA85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14773E36" w14:textId="77777777" w:rsidR="00094C43" w:rsidRPr="008A2492" w:rsidRDefault="00094C43" w:rsidP="008A2492">
            <w:r w:rsidRPr="008A2492">
              <w:t>Создание презентации по теме «История создания эволюционной теории»</w:t>
            </w:r>
          </w:p>
          <w:p w14:paraId="3D9A5271" w14:textId="77777777" w:rsidR="00094C43" w:rsidRPr="008A2492" w:rsidRDefault="00094C43" w:rsidP="008A2492">
            <w:r w:rsidRPr="008A2492">
              <w:t>«Разнообразие живых организмов»</w:t>
            </w:r>
          </w:p>
          <w:p w14:paraId="64599510" w14:textId="77777777" w:rsidR="00094C43" w:rsidRPr="008A2492" w:rsidRDefault="00094C43" w:rsidP="008A2492">
            <w:r w:rsidRPr="008A2492">
              <w:t>Заполнение таблицы органоидов клетки</w:t>
            </w:r>
          </w:p>
        </w:tc>
        <w:tc>
          <w:tcPr>
            <w:tcW w:w="1835" w:type="dxa"/>
          </w:tcPr>
          <w:p w14:paraId="5BB862C0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5</w:t>
            </w:r>
          </w:p>
          <w:p w14:paraId="4BB134B8" w14:textId="77777777" w:rsidR="00094C43" w:rsidRPr="008A2492" w:rsidRDefault="00094C43" w:rsidP="008A2492">
            <w:pPr>
              <w:jc w:val="center"/>
            </w:pPr>
            <w:r w:rsidRPr="008A2492">
              <w:t>4</w:t>
            </w:r>
          </w:p>
          <w:p w14:paraId="68404FEE" w14:textId="77777777" w:rsidR="00094C43" w:rsidRPr="008A2492" w:rsidRDefault="00094C43" w:rsidP="008A2492">
            <w:pPr>
              <w:jc w:val="center"/>
            </w:pPr>
          </w:p>
          <w:p w14:paraId="06475C8B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  <w:tc>
          <w:tcPr>
            <w:tcW w:w="1831" w:type="dxa"/>
          </w:tcPr>
          <w:p w14:paraId="7AB5F65E" w14:textId="77777777" w:rsidR="00094C43" w:rsidRPr="008A2492" w:rsidRDefault="00094C43" w:rsidP="008A2492">
            <w:pPr>
              <w:jc w:val="center"/>
            </w:pPr>
          </w:p>
          <w:p w14:paraId="31B964FE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30642D08" w14:textId="77777777" w:rsidR="00094C43" w:rsidRPr="008A2492" w:rsidRDefault="00094C43" w:rsidP="008A2492">
            <w:pPr>
              <w:jc w:val="center"/>
            </w:pPr>
          </w:p>
          <w:p w14:paraId="0E204DB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3386B835" w14:textId="77777777" w:rsidTr="007D0472">
        <w:trPr>
          <w:trHeight w:val="1380"/>
        </w:trPr>
        <w:tc>
          <w:tcPr>
            <w:tcW w:w="1822" w:type="dxa"/>
            <w:vMerge w:val="restart"/>
          </w:tcPr>
          <w:p w14:paraId="3698ABF0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lastRenderedPageBreak/>
              <w:t>Тема 2.2.</w:t>
            </w:r>
          </w:p>
        </w:tc>
        <w:tc>
          <w:tcPr>
            <w:tcW w:w="9362" w:type="dxa"/>
          </w:tcPr>
          <w:p w14:paraId="1A08DF3F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Организм человека и основные проявления его жизнедеятельности</w:t>
            </w:r>
          </w:p>
          <w:p w14:paraId="61692B2F" w14:textId="77777777" w:rsidR="00094C43" w:rsidRPr="008A2492" w:rsidRDefault="00094C43" w:rsidP="008A2492">
            <w:r w:rsidRPr="008A2492">
              <w:t>Ткани, органы и системы органов человека</w:t>
            </w:r>
          </w:p>
          <w:p w14:paraId="1AAA85DD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Обобщение материала. Зачет</w:t>
            </w:r>
          </w:p>
        </w:tc>
        <w:tc>
          <w:tcPr>
            <w:tcW w:w="1835" w:type="dxa"/>
          </w:tcPr>
          <w:p w14:paraId="1ADE3652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6</w:t>
            </w:r>
          </w:p>
          <w:p w14:paraId="59D6A2C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1A2EC47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0F330656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07794A58" w14:textId="77777777" w:rsidTr="00BE1DDF">
        <w:trPr>
          <w:trHeight w:val="875"/>
        </w:trPr>
        <w:tc>
          <w:tcPr>
            <w:tcW w:w="1822" w:type="dxa"/>
            <w:vMerge/>
          </w:tcPr>
          <w:p w14:paraId="52558E1D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3739C59A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Лабораторная работа</w:t>
            </w:r>
          </w:p>
          <w:p w14:paraId="3E5E8155" w14:textId="77777777" w:rsidR="00094C43" w:rsidRPr="008A2492" w:rsidRDefault="00094C43" w:rsidP="008A2492">
            <w:pPr>
              <w:rPr>
                <w:b/>
              </w:rPr>
            </w:pPr>
            <w:r w:rsidRPr="008A2492">
              <w:t>Лабораторная работа №2 Рассматривание тканей в оптический микроскоп</w:t>
            </w:r>
          </w:p>
        </w:tc>
        <w:tc>
          <w:tcPr>
            <w:tcW w:w="1835" w:type="dxa"/>
          </w:tcPr>
          <w:p w14:paraId="4A94724B" w14:textId="77777777" w:rsidR="00094C43" w:rsidRPr="008A2492" w:rsidRDefault="00094C43" w:rsidP="008A2492">
            <w:pPr>
              <w:jc w:val="center"/>
              <w:rPr>
                <w:b/>
              </w:rPr>
            </w:pPr>
          </w:p>
          <w:p w14:paraId="3BF18DF9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3CE0646C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38676E98" w14:textId="77777777" w:rsidTr="00BE1DDF">
        <w:trPr>
          <w:trHeight w:val="845"/>
        </w:trPr>
        <w:tc>
          <w:tcPr>
            <w:tcW w:w="1822" w:type="dxa"/>
            <w:vMerge/>
          </w:tcPr>
          <w:p w14:paraId="5325D3E8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6D3F3F20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2E659248" w14:textId="77777777" w:rsidR="00094C43" w:rsidRPr="008A2492" w:rsidRDefault="00094C43" w:rsidP="008A2492">
            <w:r w:rsidRPr="008A2492">
              <w:t>Создание презентации  «Систематическое положение человека. Расы человека»</w:t>
            </w:r>
          </w:p>
          <w:p w14:paraId="09A99E1D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1835" w:type="dxa"/>
          </w:tcPr>
          <w:p w14:paraId="4B237CBA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3</w:t>
            </w:r>
          </w:p>
        </w:tc>
        <w:tc>
          <w:tcPr>
            <w:tcW w:w="1831" w:type="dxa"/>
          </w:tcPr>
          <w:p w14:paraId="2B74BC45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41E8B2B0" w14:textId="77777777" w:rsidTr="00BE1DDF">
        <w:trPr>
          <w:trHeight w:val="1976"/>
        </w:trPr>
        <w:tc>
          <w:tcPr>
            <w:tcW w:w="1822" w:type="dxa"/>
            <w:vMerge w:val="restart"/>
          </w:tcPr>
          <w:p w14:paraId="730A9AA7" w14:textId="77777777" w:rsidR="00094C43" w:rsidRPr="008A2492" w:rsidRDefault="00094C43" w:rsidP="008A2492">
            <w:pPr>
              <w:rPr>
                <w:b/>
              </w:rPr>
            </w:pPr>
          </w:p>
          <w:p w14:paraId="78DBE5E9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Тема 2.2.</w:t>
            </w:r>
          </w:p>
        </w:tc>
        <w:tc>
          <w:tcPr>
            <w:tcW w:w="9362" w:type="dxa"/>
          </w:tcPr>
          <w:p w14:paraId="2710158E" w14:textId="77777777" w:rsidR="00094C43" w:rsidRPr="008A2492" w:rsidRDefault="00094C43" w:rsidP="008A2492">
            <w:pPr>
              <w:rPr>
                <w:b/>
              </w:rPr>
            </w:pPr>
          </w:p>
          <w:p w14:paraId="2F17B072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Организм человека и основные проявления его жизнедеятельности (продолжение)</w:t>
            </w:r>
          </w:p>
          <w:p w14:paraId="3AD8C04F" w14:textId="77777777" w:rsidR="00094C43" w:rsidRPr="008A2492" w:rsidRDefault="00094C43" w:rsidP="008A2492">
            <w:r w:rsidRPr="008A2492">
              <w:t>Питание, его значение для организма.  Основы рационального питания.</w:t>
            </w:r>
          </w:p>
          <w:p w14:paraId="285667B3" w14:textId="77777777" w:rsidR="00094C43" w:rsidRPr="008A2492" w:rsidRDefault="00094C43" w:rsidP="008A2492">
            <w:r w:rsidRPr="008A2492">
              <w:t>Дыхание. Органы дыхания, профилактика заболеваний.</w:t>
            </w:r>
          </w:p>
          <w:p w14:paraId="15D4FF11" w14:textId="77777777" w:rsidR="00094C43" w:rsidRPr="008A2492" w:rsidRDefault="00094C43" w:rsidP="008A2492">
            <w:r w:rsidRPr="008A2492">
              <w:t>Движение. Структура опорно-двигательной системы. Профилактика заболеваний.</w:t>
            </w:r>
          </w:p>
          <w:p w14:paraId="2749FC21" w14:textId="77777777" w:rsidR="00094C43" w:rsidRPr="008A2492" w:rsidRDefault="00094C43" w:rsidP="008A2492">
            <w:r w:rsidRPr="008A2492">
              <w:t xml:space="preserve"> Внутренняя среда организма. Индивидуальное развитие организма. Иммунитет</w:t>
            </w:r>
          </w:p>
          <w:p w14:paraId="5C5A465E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1835" w:type="dxa"/>
          </w:tcPr>
          <w:p w14:paraId="0E4A6FD3" w14:textId="77777777" w:rsidR="00094C43" w:rsidRPr="008A2492" w:rsidRDefault="00094C43" w:rsidP="008A2492">
            <w:pPr>
              <w:jc w:val="center"/>
              <w:rPr>
                <w:b/>
              </w:rPr>
            </w:pPr>
          </w:p>
          <w:p w14:paraId="58B0A5CD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8</w:t>
            </w:r>
          </w:p>
          <w:p w14:paraId="0BD59380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1B8849CD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56840F1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2342F7F6" w14:textId="77777777" w:rsidR="00094C43" w:rsidRPr="008A2492" w:rsidRDefault="00094C43" w:rsidP="00BE1DDF"/>
        </w:tc>
        <w:tc>
          <w:tcPr>
            <w:tcW w:w="1831" w:type="dxa"/>
          </w:tcPr>
          <w:p w14:paraId="5B2F6AB6" w14:textId="77777777" w:rsidR="00094C43" w:rsidRPr="008A2492" w:rsidRDefault="00094C43" w:rsidP="008A2492">
            <w:pPr>
              <w:jc w:val="center"/>
            </w:pPr>
          </w:p>
          <w:p w14:paraId="451DB9DC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206FFC6C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03338A5D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6B4FBE11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6D3B796D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1DAE470E" w14:textId="77777777" w:rsidR="00094C43" w:rsidRPr="008A2492" w:rsidRDefault="00094C43" w:rsidP="00BE1DDF"/>
        </w:tc>
      </w:tr>
      <w:tr w:rsidR="00094C43" w:rsidRPr="008A2492" w14:paraId="1FD68D39" w14:textId="77777777" w:rsidTr="007D0472">
        <w:tc>
          <w:tcPr>
            <w:tcW w:w="1822" w:type="dxa"/>
            <w:vMerge/>
          </w:tcPr>
          <w:p w14:paraId="171BD22C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215A995C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Лабораторная работа</w:t>
            </w:r>
          </w:p>
          <w:p w14:paraId="2BBA1AD1" w14:textId="77777777" w:rsidR="00094C43" w:rsidRPr="008A2492" w:rsidRDefault="00094C43" w:rsidP="008A2492">
            <w:pPr>
              <w:rPr>
                <w:b/>
              </w:rPr>
            </w:pPr>
            <w:r w:rsidRPr="008A2492">
              <w:t>Лабораторная работа №3 Определение гармоничности физического развития. Выявление нарушений осанки и наличия плоскостопия</w:t>
            </w:r>
          </w:p>
        </w:tc>
        <w:tc>
          <w:tcPr>
            <w:tcW w:w="1835" w:type="dxa"/>
          </w:tcPr>
          <w:p w14:paraId="1DA386D7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2578A173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175C4486" w14:textId="77777777" w:rsidTr="007D0472">
        <w:trPr>
          <w:trHeight w:val="2128"/>
        </w:trPr>
        <w:tc>
          <w:tcPr>
            <w:tcW w:w="1822" w:type="dxa"/>
            <w:vMerge/>
          </w:tcPr>
          <w:p w14:paraId="04F49263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35A088CD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6AACFA16" w14:textId="77777777" w:rsidR="00094C43" w:rsidRPr="008A2492" w:rsidRDefault="00094C43" w:rsidP="008A2492">
            <w:r w:rsidRPr="008A2492">
              <w:t xml:space="preserve"> Создание презентации  по теме «О вреде курения на организм человека»</w:t>
            </w:r>
          </w:p>
          <w:p w14:paraId="09030120" w14:textId="77777777" w:rsidR="00094C43" w:rsidRPr="008A2492" w:rsidRDefault="00094C43" w:rsidP="008A2492">
            <w:r w:rsidRPr="008A2492">
              <w:t xml:space="preserve"> Создание презентации по теме «О влиянии наркотиков на организм человека»</w:t>
            </w:r>
          </w:p>
          <w:p w14:paraId="534EE803" w14:textId="77777777" w:rsidR="00094C43" w:rsidRPr="008A2492" w:rsidRDefault="00094C43" w:rsidP="008A2492"/>
        </w:tc>
        <w:tc>
          <w:tcPr>
            <w:tcW w:w="1835" w:type="dxa"/>
          </w:tcPr>
          <w:p w14:paraId="1527AE8F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5</w:t>
            </w:r>
          </w:p>
          <w:p w14:paraId="2E6053E8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407FA859" w14:textId="77777777" w:rsidR="00094C43" w:rsidRPr="008A2492" w:rsidRDefault="00094C43" w:rsidP="00BE1DDF">
            <w:pPr>
              <w:jc w:val="center"/>
            </w:pPr>
            <w:r w:rsidRPr="008A2492">
              <w:t>3</w:t>
            </w:r>
          </w:p>
        </w:tc>
        <w:tc>
          <w:tcPr>
            <w:tcW w:w="1831" w:type="dxa"/>
          </w:tcPr>
          <w:p w14:paraId="7C6A3997" w14:textId="77777777" w:rsidR="00094C43" w:rsidRPr="008A2492" w:rsidRDefault="00094C43" w:rsidP="008A2492">
            <w:pPr>
              <w:jc w:val="center"/>
            </w:pPr>
          </w:p>
          <w:p w14:paraId="12305F34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64C0FF6B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5B13882E" w14:textId="77777777" w:rsidR="00094C43" w:rsidRPr="008A2492" w:rsidRDefault="00094C43" w:rsidP="00BE1DDF"/>
        </w:tc>
      </w:tr>
      <w:tr w:rsidR="00094C43" w:rsidRPr="008A2492" w14:paraId="72C39875" w14:textId="77777777" w:rsidTr="007D0472">
        <w:trPr>
          <w:trHeight w:val="1134"/>
        </w:trPr>
        <w:tc>
          <w:tcPr>
            <w:tcW w:w="1822" w:type="dxa"/>
            <w:vMerge w:val="restart"/>
          </w:tcPr>
          <w:p w14:paraId="49BD8D2A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lastRenderedPageBreak/>
              <w:t>Тема 2.3</w:t>
            </w:r>
          </w:p>
        </w:tc>
        <w:tc>
          <w:tcPr>
            <w:tcW w:w="9362" w:type="dxa"/>
          </w:tcPr>
          <w:p w14:paraId="07DD5EDA" w14:textId="77777777" w:rsidR="00094C43" w:rsidRPr="008A2492" w:rsidRDefault="00094C43" w:rsidP="008A2492">
            <w:r w:rsidRPr="008A2492">
              <w:rPr>
                <w:b/>
              </w:rPr>
              <w:t>Человек и окружающая среда</w:t>
            </w:r>
          </w:p>
          <w:p w14:paraId="528C7576" w14:textId="77777777" w:rsidR="00094C43" w:rsidRPr="008A2492" w:rsidRDefault="00094C43" w:rsidP="008A2492">
            <w:r w:rsidRPr="008A2492">
              <w:t xml:space="preserve">Экологические факторы, их воздействие на человека. Влияние человека на </w:t>
            </w:r>
          </w:p>
          <w:p w14:paraId="71830668" w14:textId="77777777" w:rsidR="00094C43" w:rsidRPr="008A2492" w:rsidRDefault="00094C43" w:rsidP="008A2492">
            <w:r w:rsidRPr="008A2492">
              <w:t xml:space="preserve">     окружающую среду.</w:t>
            </w:r>
          </w:p>
        </w:tc>
        <w:tc>
          <w:tcPr>
            <w:tcW w:w="1835" w:type="dxa"/>
          </w:tcPr>
          <w:p w14:paraId="4A99BC1E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4</w:t>
            </w:r>
          </w:p>
          <w:p w14:paraId="06D299F4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5868CAF4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</w:tcPr>
          <w:p w14:paraId="473EDE03" w14:textId="77777777" w:rsidR="00094C43" w:rsidRPr="008A2492" w:rsidRDefault="00094C43" w:rsidP="008A2492">
            <w:pPr>
              <w:jc w:val="center"/>
            </w:pPr>
          </w:p>
          <w:p w14:paraId="51D7FE18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663BB2DC" w14:textId="77777777" w:rsidR="00094C43" w:rsidRPr="008A2492" w:rsidRDefault="00094C43" w:rsidP="008A2492">
            <w:pPr>
              <w:jc w:val="center"/>
            </w:pPr>
          </w:p>
          <w:p w14:paraId="1B49A174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10A31BFC" w14:textId="77777777" w:rsidTr="007D0472">
        <w:tc>
          <w:tcPr>
            <w:tcW w:w="1822" w:type="dxa"/>
            <w:vMerge/>
          </w:tcPr>
          <w:p w14:paraId="54BCBEFB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67F79466" w14:textId="77777777" w:rsidR="00094C43" w:rsidRPr="008A2492" w:rsidRDefault="00094C43" w:rsidP="008A2492">
            <w:r w:rsidRPr="008A2492">
              <w:t>Зачетная контрольная работа</w:t>
            </w:r>
          </w:p>
        </w:tc>
        <w:tc>
          <w:tcPr>
            <w:tcW w:w="1835" w:type="dxa"/>
          </w:tcPr>
          <w:p w14:paraId="2004F881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79BE3278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4B3C28D7" w14:textId="77777777" w:rsidTr="007D0472">
        <w:trPr>
          <w:trHeight w:val="1380"/>
        </w:trPr>
        <w:tc>
          <w:tcPr>
            <w:tcW w:w="1822" w:type="dxa"/>
            <w:vMerge/>
          </w:tcPr>
          <w:p w14:paraId="5C7545B9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1A00A65F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25FB4E06" w14:textId="77777777" w:rsidR="00094C43" w:rsidRPr="008A2492" w:rsidRDefault="00094C43" w:rsidP="008A2492">
            <w:r w:rsidRPr="008A2492">
              <w:t>Составление реферата или мини-проекта в форме электронного сообщения  по теме «Загрязнение городских экосистем»</w:t>
            </w:r>
          </w:p>
        </w:tc>
        <w:tc>
          <w:tcPr>
            <w:tcW w:w="1835" w:type="dxa"/>
          </w:tcPr>
          <w:p w14:paraId="34ED08E8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2</w:t>
            </w:r>
          </w:p>
          <w:p w14:paraId="047B8620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11D524F0" w14:textId="77777777" w:rsidR="00094C43" w:rsidRPr="008A2492" w:rsidRDefault="00094C43" w:rsidP="008A2492">
            <w:pPr>
              <w:jc w:val="center"/>
            </w:pPr>
          </w:p>
          <w:p w14:paraId="38F6BE37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</w:tcPr>
          <w:p w14:paraId="6CEC1234" w14:textId="77777777" w:rsidR="00094C43" w:rsidRPr="008A2492" w:rsidRDefault="00094C43" w:rsidP="008A2492">
            <w:pPr>
              <w:jc w:val="center"/>
            </w:pPr>
          </w:p>
          <w:p w14:paraId="3783470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4247E3C7" w14:textId="77777777" w:rsidR="00094C43" w:rsidRPr="008A2492" w:rsidRDefault="00094C43" w:rsidP="008A2492">
            <w:pPr>
              <w:jc w:val="center"/>
            </w:pPr>
          </w:p>
          <w:p w14:paraId="5AFA3124" w14:textId="77777777" w:rsidR="00094C43" w:rsidRPr="008A2492" w:rsidRDefault="00094C43" w:rsidP="008A2492">
            <w:pPr>
              <w:jc w:val="center"/>
            </w:pPr>
          </w:p>
        </w:tc>
      </w:tr>
    </w:tbl>
    <w:p w14:paraId="5DF7961F" w14:textId="77777777" w:rsidR="00094C43" w:rsidRPr="008A2492" w:rsidRDefault="00094C43" w:rsidP="008A2492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781"/>
        <w:gridCol w:w="709"/>
        <w:gridCol w:w="2976"/>
      </w:tblGrid>
      <w:tr w:rsidR="00094C43" w:rsidRPr="008A2492" w14:paraId="5A460968" w14:textId="77777777" w:rsidTr="007D0472">
        <w:trPr>
          <w:trHeight w:val="420"/>
        </w:trPr>
        <w:tc>
          <w:tcPr>
            <w:tcW w:w="1384" w:type="dxa"/>
          </w:tcPr>
          <w:p w14:paraId="7E47112E" w14:textId="77777777" w:rsidR="00094C43" w:rsidRPr="008A2492" w:rsidRDefault="00094C43" w:rsidP="008A2492">
            <w:pPr>
              <w:rPr>
                <w:b/>
                <w:lang w:val="en-US"/>
              </w:rPr>
            </w:pPr>
            <w:r w:rsidRPr="008A2492">
              <w:rPr>
                <w:b/>
              </w:rPr>
              <w:t xml:space="preserve">Раздел </w:t>
            </w:r>
            <w:r w:rsidRPr="008A2492">
              <w:rPr>
                <w:b/>
                <w:lang w:val="en-US"/>
              </w:rPr>
              <w:t>III</w:t>
            </w:r>
          </w:p>
        </w:tc>
        <w:tc>
          <w:tcPr>
            <w:tcW w:w="9781" w:type="dxa"/>
          </w:tcPr>
          <w:p w14:paraId="076AFD76" w14:textId="77777777" w:rsidR="00094C43" w:rsidRPr="008A2492" w:rsidRDefault="00094C43" w:rsidP="008A2492">
            <w:r w:rsidRPr="008A2492">
              <w:rPr>
                <w:b/>
              </w:rPr>
              <w:t>Физика</w:t>
            </w:r>
          </w:p>
        </w:tc>
        <w:tc>
          <w:tcPr>
            <w:tcW w:w="709" w:type="dxa"/>
          </w:tcPr>
          <w:p w14:paraId="2E8A5323" w14:textId="77777777" w:rsidR="00094C43" w:rsidRPr="008A2492" w:rsidRDefault="00094C43" w:rsidP="008A2492">
            <w:pPr>
              <w:jc w:val="center"/>
              <w:rPr>
                <w:b/>
                <w:lang w:val="en-US"/>
              </w:rPr>
            </w:pPr>
            <w:r w:rsidRPr="008A2492">
              <w:rPr>
                <w:b/>
                <w:lang w:val="en-US"/>
              </w:rPr>
              <w:t>30</w:t>
            </w:r>
          </w:p>
        </w:tc>
        <w:tc>
          <w:tcPr>
            <w:tcW w:w="2976" w:type="dxa"/>
          </w:tcPr>
          <w:p w14:paraId="0BA43332" w14:textId="77777777" w:rsidR="00094C43" w:rsidRPr="008A2492" w:rsidRDefault="00094C43" w:rsidP="008A2492">
            <w:pPr>
              <w:jc w:val="center"/>
            </w:pPr>
          </w:p>
          <w:p w14:paraId="354CB199" w14:textId="77777777" w:rsidR="00094C43" w:rsidRPr="008A2492" w:rsidRDefault="00094C43" w:rsidP="008A2492">
            <w:pPr>
              <w:jc w:val="center"/>
              <w:rPr>
                <w:lang w:val="en-US"/>
              </w:rPr>
            </w:pPr>
          </w:p>
        </w:tc>
      </w:tr>
      <w:tr w:rsidR="00094C43" w:rsidRPr="008A2492" w14:paraId="0C2D9F70" w14:textId="77777777" w:rsidTr="007D0472">
        <w:tc>
          <w:tcPr>
            <w:tcW w:w="1384" w:type="dxa"/>
            <w:vMerge w:val="restart"/>
          </w:tcPr>
          <w:p w14:paraId="4BE3B7EB" w14:textId="77777777" w:rsidR="00094C43" w:rsidRPr="008A2492" w:rsidRDefault="00094C43" w:rsidP="008A2492">
            <w:pPr>
              <w:rPr>
                <w:lang w:val="en-US"/>
              </w:rPr>
            </w:pPr>
          </w:p>
          <w:p w14:paraId="7A1383BD" w14:textId="77777777" w:rsidR="00094C43" w:rsidRPr="008A2492" w:rsidRDefault="00094C43" w:rsidP="008A2492">
            <w:r w:rsidRPr="008A2492">
              <w:t>Тема 3.1</w:t>
            </w:r>
          </w:p>
        </w:tc>
        <w:tc>
          <w:tcPr>
            <w:tcW w:w="9781" w:type="dxa"/>
          </w:tcPr>
          <w:p w14:paraId="59B1F3E7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Содержание учебного материала</w:t>
            </w:r>
          </w:p>
          <w:p w14:paraId="1AE6C3B4" w14:textId="77777777" w:rsidR="00094C43" w:rsidRPr="008A2492" w:rsidRDefault="00094C43" w:rsidP="008A2492">
            <w:r w:rsidRPr="008A2492">
              <w:t>Механика</w:t>
            </w:r>
          </w:p>
        </w:tc>
        <w:tc>
          <w:tcPr>
            <w:tcW w:w="709" w:type="dxa"/>
          </w:tcPr>
          <w:p w14:paraId="21EEA19D" w14:textId="77777777" w:rsidR="00094C43" w:rsidRPr="008A2492" w:rsidRDefault="00094C43" w:rsidP="008A2492">
            <w:pPr>
              <w:jc w:val="center"/>
            </w:pPr>
          </w:p>
          <w:p w14:paraId="5ABAD9FA" w14:textId="77777777" w:rsidR="00094C43" w:rsidRPr="008A2492" w:rsidRDefault="00094C43" w:rsidP="008A2492">
            <w:pPr>
              <w:jc w:val="center"/>
            </w:pPr>
            <w:r w:rsidRPr="008A2492">
              <w:t>10</w:t>
            </w:r>
          </w:p>
        </w:tc>
        <w:tc>
          <w:tcPr>
            <w:tcW w:w="2976" w:type="dxa"/>
          </w:tcPr>
          <w:p w14:paraId="4D4932C5" w14:textId="77777777" w:rsidR="00094C43" w:rsidRPr="008A2492" w:rsidRDefault="00094C43" w:rsidP="008A2492">
            <w:pPr>
              <w:jc w:val="center"/>
              <w:rPr>
                <w:lang w:val="en-US"/>
              </w:rPr>
            </w:pPr>
          </w:p>
        </w:tc>
      </w:tr>
      <w:tr w:rsidR="00094C43" w:rsidRPr="008A2492" w14:paraId="068D60C9" w14:textId="77777777" w:rsidTr="007D0472">
        <w:trPr>
          <w:trHeight w:val="418"/>
        </w:trPr>
        <w:tc>
          <w:tcPr>
            <w:tcW w:w="1384" w:type="dxa"/>
            <w:vMerge/>
          </w:tcPr>
          <w:p w14:paraId="4D4A466E" w14:textId="77777777" w:rsidR="00094C43" w:rsidRPr="008A2492" w:rsidRDefault="00094C43" w:rsidP="008A2492"/>
        </w:tc>
        <w:tc>
          <w:tcPr>
            <w:tcW w:w="9781" w:type="dxa"/>
          </w:tcPr>
          <w:p w14:paraId="357CD363" w14:textId="77777777" w:rsidR="00094C43" w:rsidRPr="008A2492" w:rsidRDefault="00094C43" w:rsidP="008A2492">
            <w:r w:rsidRPr="008A2492">
              <w:t>Механическое движение его относительность. Законы динамики Ньютона</w:t>
            </w:r>
          </w:p>
        </w:tc>
        <w:tc>
          <w:tcPr>
            <w:tcW w:w="709" w:type="dxa"/>
          </w:tcPr>
          <w:p w14:paraId="10C6463F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2181AB17" w14:textId="77777777" w:rsidR="00094C43" w:rsidRPr="008A2492" w:rsidRDefault="00094C43" w:rsidP="008A2492">
            <w:pPr>
              <w:jc w:val="center"/>
              <w:rPr>
                <w:lang w:val="en-US"/>
              </w:rPr>
            </w:pPr>
            <w:r w:rsidRPr="008A2492">
              <w:t>1</w:t>
            </w:r>
          </w:p>
        </w:tc>
      </w:tr>
      <w:tr w:rsidR="00094C43" w:rsidRPr="008A2492" w14:paraId="604FD51A" w14:textId="77777777" w:rsidTr="007D0472">
        <w:trPr>
          <w:trHeight w:val="426"/>
        </w:trPr>
        <w:tc>
          <w:tcPr>
            <w:tcW w:w="1384" w:type="dxa"/>
            <w:vMerge/>
          </w:tcPr>
          <w:p w14:paraId="78C6A0CF" w14:textId="77777777" w:rsidR="00094C43" w:rsidRPr="008A2492" w:rsidRDefault="00094C43" w:rsidP="008A2492">
            <w:pPr>
              <w:tabs>
                <w:tab w:val="left" w:pos="1050"/>
              </w:tabs>
            </w:pPr>
          </w:p>
        </w:tc>
        <w:tc>
          <w:tcPr>
            <w:tcW w:w="9781" w:type="dxa"/>
            <w:vAlign w:val="center"/>
          </w:tcPr>
          <w:p w14:paraId="77142254" w14:textId="77777777" w:rsidR="00094C43" w:rsidRPr="008A2492" w:rsidRDefault="00094C43" w:rsidP="008A2492">
            <w:r w:rsidRPr="008A2492">
              <w:t>Законы динамики Ньютона Силы в природе. Закон всемирного тяготения. Реактивное движение</w:t>
            </w:r>
          </w:p>
        </w:tc>
        <w:tc>
          <w:tcPr>
            <w:tcW w:w="709" w:type="dxa"/>
          </w:tcPr>
          <w:p w14:paraId="5A75D78A" w14:textId="77777777" w:rsidR="00094C43" w:rsidRPr="008A2492" w:rsidRDefault="00094C43" w:rsidP="008A2492">
            <w:pPr>
              <w:jc w:val="center"/>
            </w:pPr>
          </w:p>
          <w:p w14:paraId="75DAC00B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640649F3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1D824893" w14:textId="77777777" w:rsidTr="007D0472">
        <w:trPr>
          <w:trHeight w:val="277"/>
        </w:trPr>
        <w:tc>
          <w:tcPr>
            <w:tcW w:w="1384" w:type="dxa"/>
            <w:vMerge/>
          </w:tcPr>
          <w:p w14:paraId="71AF40E0" w14:textId="77777777" w:rsidR="00094C43" w:rsidRPr="008A2492" w:rsidRDefault="00094C43" w:rsidP="008A2492"/>
        </w:tc>
        <w:tc>
          <w:tcPr>
            <w:tcW w:w="9781" w:type="dxa"/>
            <w:vAlign w:val="center"/>
          </w:tcPr>
          <w:p w14:paraId="6B58C9EF" w14:textId="77777777" w:rsidR="00094C43" w:rsidRPr="008A2492" w:rsidRDefault="00094C43" w:rsidP="008A2492">
            <w:r w:rsidRPr="008A2492">
              <w:t>Потенциальная и кинетическая энергия. Закон сохранения механической энергии. Работа и мощность</w:t>
            </w:r>
          </w:p>
        </w:tc>
        <w:tc>
          <w:tcPr>
            <w:tcW w:w="709" w:type="dxa"/>
          </w:tcPr>
          <w:p w14:paraId="4847B9B4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02AC0D2E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4D8C9E5B" w14:textId="77777777" w:rsidTr="007D0472">
        <w:trPr>
          <w:trHeight w:val="704"/>
        </w:trPr>
        <w:tc>
          <w:tcPr>
            <w:tcW w:w="1384" w:type="dxa"/>
            <w:vMerge/>
          </w:tcPr>
          <w:p w14:paraId="2A26DEFC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  <w:vAlign w:val="center"/>
          </w:tcPr>
          <w:p w14:paraId="30454124" w14:textId="77777777" w:rsidR="00094C43" w:rsidRPr="008A2492" w:rsidRDefault="00094C43" w:rsidP="008A2492">
            <w:r w:rsidRPr="008A2492">
              <w:t>Колебания и волны. Ультразвук.</w:t>
            </w:r>
          </w:p>
        </w:tc>
        <w:tc>
          <w:tcPr>
            <w:tcW w:w="709" w:type="dxa"/>
          </w:tcPr>
          <w:p w14:paraId="6BE0C284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289323E3" w14:textId="77777777" w:rsidR="00094C43" w:rsidRPr="008A2492" w:rsidRDefault="00094C43" w:rsidP="008A2492">
            <w:pPr>
              <w:jc w:val="center"/>
            </w:pPr>
          </w:p>
        </w:tc>
        <w:tc>
          <w:tcPr>
            <w:tcW w:w="2976" w:type="dxa"/>
          </w:tcPr>
          <w:p w14:paraId="2FD47E87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0606CA54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62DBE5EC" w14:textId="77777777" w:rsidTr="007D0472">
        <w:trPr>
          <w:trHeight w:val="407"/>
        </w:trPr>
        <w:tc>
          <w:tcPr>
            <w:tcW w:w="1384" w:type="dxa"/>
            <w:vMerge/>
          </w:tcPr>
          <w:p w14:paraId="26A3D87C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  <w:vAlign w:val="center"/>
          </w:tcPr>
          <w:p w14:paraId="76B4D533" w14:textId="77777777" w:rsidR="00094C43" w:rsidRPr="008A2492" w:rsidRDefault="00094C43" w:rsidP="008A2492">
            <w:r w:rsidRPr="008A2492">
              <w:t>Лабораторная работа №1 «Исследование зависимости силы трения от веса тела»</w:t>
            </w:r>
          </w:p>
        </w:tc>
        <w:tc>
          <w:tcPr>
            <w:tcW w:w="709" w:type="dxa"/>
          </w:tcPr>
          <w:p w14:paraId="126402A9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21C6CE0F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3077855E" w14:textId="77777777" w:rsidTr="007D0472">
        <w:trPr>
          <w:trHeight w:val="372"/>
        </w:trPr>
        <w:tc>
          <w:tcPr>
            <w:tcW w:w="1384" w:type="dxa"/>
            <w:vMerge/>
          </w:tcPr>
          <w:p w14:paraId="29106BB9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  <w:vAlign w:val="center"/>
          </w:tcPr>
          <w:p w14:paraId="76015BA4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Самостоятельная работа обучающихся</w:t>
            </w:r>
          </w:p>
          <w:p w14:paraId="2D258EB3" w14:textId="77777777" w:rsidR="00094C43" w:rsidRPr="008A2492" w:rsidRDefault="00094C43" w:rsidP="008A2492">
            <w:r w:rsidRPr="008A2492">
              <w:t>Решение задач по материалам ЕГЭ по теме «Механика»</w:t>
            </w:r>
          </w:p>
          <w:p w14:paraId="14E04711" w14:textId="77777777" w:rsidR="00094C43" w:rsidRPr="008A2492" w:rsidRDefault="00094C43" w:rsidP="008A2492">
            <w:r w:rsidRPr="008A2492">
              <w:t>Сообщение на тему: «Деформация обуви»</w:t>
            </w:r>
          </w:p>
        </w:tc>
        <w:tc>
          <w:tcPr>
            <w:tcW w:w="709" w:type="dxa"/>
          </w:tcPr>
          <w:p w14:paraId="7B130913" w14:textId="77777777" w:rsidR="00094C43" w:rsidRPr="008A2492" w:rsidRDefault="00094C43" w:rsidP="008A2492">
            <w:pPr>
              <w:jc w:val="center"/>
            </w:pPr>
            <w:r w:rsidRPr="008A2492">
              <w:t>5</w:t>
            </w:r>
          </w:p>
        </w:tc>
        <w:tc>
          <w:tcPr>
            <w:tcW w:w="2976" w:type="dxa"/>
          </w:tcPr>
          <w:p w14:paraId="24501D0F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40190B72" w14:textId="77777777" w:rsidTr="007D0472">
        <w:tc>
          <w:tcPr>
            <w:tcW w:w="1384" w:type="dxa"/>
            <w:vMerge w:val="restart"/>
          </w:tcPr>
          <w:p w14:paraId="74443479" w14:textId="77777777" w:rsidR="00094C43" w:rsidRPr="008A2492" w:rsidRDefault="00094C43" w:rsidP="008A2492">
            <w:r w:rsidRPr="008A2492">
              <w:t>Тема 3.2</w:t>
            </w:r>
          </w:p>
        </w:tc>
        <w:tc>
          <w:tcPr>
            <w:tcW w:w="9781" w:type="dxa"/>
            <w:vAlign w:val="center"/>
          </w:tcPr>
          <w:p w14:paraId="779DF12D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Содержание учебного материала</w:t>
            </w:r>
          </w:p>
          <w:p w14:paraId="013A48DB" w14:textId="77777777" w:rsidR="00094C43" w:rsidRPr="008A2492" w:rsidRDefault="00094C43" w:rsidP="008A2492">
            <w:r w:rsidRPr="008A2492">
              <w:t>Тепловые явления</w:t>
            </w:r>
          </w:p>
        </w:tc>
        <w:tc>
          <w:tcPr>
            <w:tcW w:w="709" w:type="dxa"/>
          </w:tcPr>
          <w:p w14:paraId="3409B6A0" w14:textId="77777777" w:rsidR="00094C43" w:rsidRPr="008A2492" w:rsidRDefault="00094C43" w:rsidP="008A2492">
            <w:pPr>
              <w:jc w:val="center"/>
            </w:pPr>
            <w:r w:rsidRPr="008A2492">
              <w:t>8</w:t>
            </w:r>
          </w:p>
        </w:tc>
        <w:tc>
          <w:tcPr>
            <w:tcW w:w="2976" w:type="dxa"/>
          </w:tcPr>
          <w:p w14:paraId="73AFF363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0BBCDD5E" w14:textId="77777777" w:rsidTr="007D0472">
        <w:tc>
          <w:tcPr>
            <w:tcW w:w="1384" w:type="dxa"/>
            <w:vMerge/>
          </w:tcPr>
          <w:p w14:paraId="1BD8FAFE" w14:textId="77777777" w:rsidR="00094C43" w:rsidRPr="008A2492" w:rsidRDefault="00094C43" w:rsidP="008A2492"/>
        </w:tc>
        <w:tc>
          <w:tcPr>
            <w:tcW w:w="9781" w:type="dxa"/>
            <w:vAlign w:val="center"/>
          </w:tcPr>
          <w:p w14:paraId="6E21AF4C" w14:textId="77777777" w:rsidR="00094C43" w:rsidRPr="008A2492" w:rsidRDefault="00094C43" w:rsidP="008A2492">
            <w:r w:rsidRPr="008A2492">
              <w:t>Тепловое движение атомов и молекул. Температура</w:t>
            </w:r>
          </w:p>
        </w:tc>
        <w:tc>
          <w:tcPr>
            <w:tcW w:w="709" w:type="dxa"/>
          </w:tcPr>
          <w:p w14:paraId="1D4EEC53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77CCED69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535B59FF" w14:textId="77777777" w:rsidTr="007D0472">
        <w:tc>
          <w:tcPr>
            <w:tcW w:w="1384" w:type="dxa"/>
            <w:vMerge/>
          </w:tcPr>
          <w:p w14:paraId="67851B50" w14:textId="77777777" w:rsidR="00094C43" w:rsidRPr="008A2492" w:rsidRDefault="00094C43" w:rsidP="008A2492"/>
        </w:tc>
        <w:tc>
          <w:tcPr>
            <w:tcW w:w="9781" w:type="dxa"/>
            <w:vAlign w:val="center"/>
          </w:tcPr>
          <w:p w14:paraId="7875C6CB" w14:textId="77777777" w:rsidR="00094C43" w:rsidRPr="008A2492" w:rsidRDefault="00094C43" w:rsidP="008A2492">
            <w:r w:rsidRPr="008A2492">
              <w:t>Агрегатное состояния вещества. Взаимные переходы между агрегатными состояниями.</w:t>
            </w:r>
          </w:p>
        </w:tc>
        <w:tc>
          <w:tcPr>
            <w:tcW w:w="709" w:type="dxa"/>
          </w:tcPr>
          <w:p w14:paraId="595847D1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2AC7F053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3941A7E3" w14:textId="77777777" w:rsidTr="007D0472">
        <w:tc>
          <w:tcPr>
            <w:tcW w:w="1384" w:type="dxa"/>
            <w:vMerge/>
          </w:tcPr>
          <w:p w14:paraId="72986E2A" w14:textId="77777777" w:rsidR="00094C43" w:rsidRPr="008A2492" w:rsidRDefault="00094C43" w:rsidP="008A2492"/>
        </w:tc>
        <w:tc>
          <w:tcPr>
            <w:tcW w:w="9781" w:type="dxa"/>
            <w:vAlign w:val="center"/>
          </w:tcPr>
          <w:p w14:paraId="5CC73BFD" w14:textId="77777777" w:rsidR="00094C43" w:rsidRPr="008A2492" w:rsidRDefault="00094C43" w:rsidP="008A2492">
            <w:r w:rsidRPr="008A2492">
              <w:t>Закон сохранения энергии в тепловых процессах. Тепловые машины, их применение.</w:t>
            </w:r>
          </w:p>
        </w:tc>
        <w:tc>
          <w:tcPr>
            <w:tcW w:w="709" w:type="dxa"/>
          </w:tcPr>
          <w:p w14:paraId="62554721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7C969E3E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1CE2097B" w14:textId="77777777" w:rsidTr="007D0472">
        <w:trPr>
          <w:trHeight w:val="303"/>
        </w:trPr>
        <w:tc>
          <w:tcPr>
            <w:tcW w:w="1384" w:type="dxa"/>
            <w:vMerge/>
          </w:tcPr>
          <w:p w14:paraId="26D27094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</w:tcPr>
          <w:p w14:paraId="7235B1AF" w14:textId="77777777" w:rsidR="00094C43" w:rsidRPr="008A2492" w:rsidRDefault="00094C43" w:rsidP="008A2492">
            <w:pPr>
              <w:rPr>
                <w:b/>
              </w:rPr>
            </w:pPr>
            <w:r w:rsidRPr="008A2492">
              <w:t>Лабораторная работа№2«Измерения температуры вещества при изменении агрегатного состояния»</w:t>
            </w:r>
          </w:p>
        </w:tc>
        <w:tc>
          <w:tcPr>
            <w:tcW w:w="709" w:type="dxa"/>
          </w:tcPr>
          <w:p w14:paraId="10EE7133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2679774A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250ADB2F" w14:textId="77777777" w:rsidTr="007D0472">
        <w:trPr>
          <w:trHeight w:val="309"/>
        </w:trPr>
        <w:tc>
          <w:tcPr>
            <w:tcW w:w="1384" w:type="dxa"/>
            <w:vMerge/>
          </w:tcPr>
          <w:p w14:paraId="269284FC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</w:tcPr>
          <w:p w14:paraId="5E046E18" w14:textId="77777777" w:rsidR="00094C43" w:rsidRPr="008A2492" w:rsidRDefault="00094C43" w:rsidP="008A2492"/>
        </w:tc>
        <w:tc>
          <w:tcPr>
            <w:tcW w:w="709" w:type="dxa"/>
          </w:tcPr>
          <w:p w14:paraId="6B00718C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0B10F81B" w14:textId="77777777" w:rsidR="00094C43" w:rsidRPr="008A2492" w:rsidRDefault="00094C43" w:rsidP="008A2492">
            <w:pPr>
              <w:jc w:val="center"/>
            </w:pPr>
            <w:r w:rsidRPr="008A2492">
              <w:t>3</w:t>
            </w:r>
          </w:p>
        </w:tc>
      </w:tr>
      <w:tr w:rsidR="00094C43" w:rsidRPr="008A2492" w14:paraId="2FE276B9" w14:textId="77777777" w:rsidTr="007D0472">
        <w:tc>
          <w:tcPr>
            <w:tcW w:w="1384" w:type="dxa"/>
            <w:vMerge/>
          </w:tcPr>
          <w:p w14:paraId="2C875678" w14:textId="77777777" w:rsidR="00094C43" w:rsidRPr="008A2492" w:rsidRDefault="00094C43" w:rsidP="008A2492"/>
        </w:tc>
        <w:tc>
          <w:tcPr>
            <w:tcW w:w="9781" w:type="dxa"/>
          </w:tcPr>
          <w:p w14:paraId="5F0CFC81" w14:textId="77777777" w:rsidR="00094C43" w:rsidRPr="008A2492" w:rsidRDefault="00094C43" w:rsidP="008A2492"/>
        </w:tc>
        <w:tc>
          <w:tcPr>
            <w:tcW w:w="709" w:type="dxa"/>
          </w:tcPr>
          <w:p w14:paraId="103FC293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79182F7B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2455000C" w14:textId="77777777" w:rsidTr="007D0472">
        <w:tc>
          <w:tcPr>
            <w:tcW w:w="1384" w:type="dxa"/>
            <w:vMerge/>
          </w:tcPr>
          <w:p w14:paraId="1DF1668F" w14:textId="77777777" w:rsidR="00094C43" w:rsidRPr="008A2492" w:rsidRDefault="00094C43" w:rsidP="008A2492"/>
        </w:tc>
        <w:tc>
          <w:tcPr>
            <w:tcW w:w="9781" w:type="dxa"/>
          </w:tcPr>
          <w:p w14:paraId="50F83D23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Самостоятельная работа обучающихся</w:t>
            </w:r>
          </w:p>
          <w:p w14:paraId="5E4E429A" w14:textId="77777777" w:rsidR="00094C43" w:rsidRPr="008A2492" w:rsidRDefault="00094C43" w:rsidP="008A2492">
            <w:r w:rsidRPr="008A2492">
              <w:t>Опережающее домашнее задание по теме «Тепловые явления»</w:t>
            </w:r>
          </w:p>
          <w:p w14:paraId="7B5DF472" w14:textId="77777777" w:rsidR="00094C43" w:rsidRPr="008A2492" w:rsidRDefault="00094C43" w:rsidP="008A2492">
            <w:pPr>
              <w:tabs>
                <w:tab w:val="left" w:pos="6660"/>
              </w:tabs>
            </w:pPr>
            <w:r w:rsidRPr="008A2492">
              <w:t>Сообщение на тему: «Влияние влажности на свойства кожи»</w:t>
            </w:r>
            <w:r w:rsidRPr="008A2492">
              <w:tab/>
            </w:r>
          </w:p>
          <w:p w14:paraId="5E77A5D5" w14:textId="77777777" w:rsidR="00094C43" w:rsidRPr="008A2492" w:rsidRDefault="00094C43" w:rsidP="008A2492">
            <w:pPr>
              <w:tabs>
                <w:tab w:val="left" w:pos="6660"/>
              </w:tabs>
            </w:pPr>
            <w:r w:rsidRPr="008A2492">
              <w:t>Домашний эксперимент – построение графика зависимости температуры от времени в процессе плавления</w:t>
            </w:r>
          </w:p>
        </w:tc>
        <w:tc>
          <w:tcPr>
            <w:tcW w:w="709" w:type="dxa"/>
          </w:tcPr>
          <w:p w14:paraId="2F21D64A" w14:textId="77777777" w:rsidR="00094C43" w:rsidRPr="008A2492" w:rsidRDefault="00094C43" w:rsidP="008A2492">
            <w:pPr>
              <w:jc w:val="center"/>
            </w:pPr>
            <w:r w:rsidRPr="008A2492">
              <w:t>4</w:t>
            </w:r>
          </w:p>
        </w:tc>
        <w:tc>
          <w:tcPr>
            <w:tcW w:w="2976" w:type="dxa"/>
          </w:tcPr>
          <w:p w14:paraId="40269CAA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64121F51" w14:textId="77777777" w:rsidTr="007D0472">
        <w:tc>
          <w:tcPr>
            <w:tcW w:w="1384" w:type="dxa"/>
            <w:vMerge w:val="restart"/>
          </w:tcPr>
          <w:p w14:paraId="6BEFA17A" w14:textId="77777777" w:rsidR="00094C43" w:rsidRPr="008A2492" w:rsidRDefault="00094C43" w:rsidP="008A2492">
            <w:r w:rsidRPr="008A2492">
              <w:t>Тема 3.3</w:t>
            </w:r>
          </w:p>
        </w:tc>
        <w:tc>
          <w:tcPr>
            <w:tcW w:w="9781" w:type="dxa"/>
          </w:tcPr>
          <w:p w14:paraId="6312AC58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Содержание учебного материала</w:t>
            </w:r>
          </w:p>
          <w:p w14:paraId="5E6AA2E1" w14:textId="77777777" w:rsidR="00094C43" w:rsidRPr="008A2492" w:rsidRDefault="00094C43" w:rsidP="008A2492">
            <w:r w:rsidRPr="008A2492">
              <w:t>Электромагнитные явления</w:t>
            </w:r>
          </w:p>
        </w:tc>
        <w:tc>
          <w:tcPr>
            <w:tcW w:w="709" w:type="dxa"/>
          </w:tcPr>
          <w:p w14:paraId="3BF775B1" w14:textId="77777777" w:rsidR="00094C43" w:rsidRPr="008A2492" w:rsidRDefault="00094C43" w:rsidP="008A2492">
            <w:pPr>
              <w:jc w:val="center"/>
            </w:pPr>
            <w:r w:rsidRPr="008A2492">
              <w:t>12</w:t>
            </w:r>
          </w:p>
        </w:tc>
        <w:tc>
          <w:tcPr>
            <w:tcW w:w="2976" w:type="dxa"/>
          </w:tcPr>
          <w:p w14:paraId="1F6AECFB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32B2DD2B" w14:textId="77777777" w:rsidTr="007D0472">
        <w:tc>
          <w:tcPr>
            <w:tcW w:w="1384" w:type="dxa"/>
            <w:vMerge/>
          </w:tcPr>
          <w:p w14:paraId="264840DE" w14:textId="77777777" w:rsidR="00094C43" w:rsidRPr="008A2492" w:rsidRDefault="00094C43" w:rsidP="008A2492"/>
        </w:tc>
        <w:tc>
          <w:tcPr>
            <w:tcW w:w="9781" w:type="dxa"/>
          </w:tcPr>
          <w:p w14:paraId="3CED4157" w14:textId="77777777" w:rsidR="00094C43" w:rsidRPr="008A2492" w:rsidRDefault="00094C43" w:rsidP="008A2492">
            <w:r w:rsidRPr="008A2492">
              <w:t>Электрические заряды и их взаимодействия. Закон Кулона. Проводники и изоляторы.</w:t>
            </w:r>
          </w:p>
        </w:tc>
        <w:tc>
          <w:tcPr>
            <w:tcW w:w="709" w:type="dxa"/>
          </w:tcPr>
          <w:p w14:paraId="74F08563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4A3A1E8D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7E5879AE" w14:textId="77777777" w:rsidTr="007D0472">
        <w:trPr>
          <w:trHeight w:val="407"/>
        </w:trPr>
        <w:tc>
          <w:tcPr>
            <w:tcW w:w="1384" w:type="dxa"/>
            <w:vMerge/>
          </w:tcPr>
          <w:p w14:paraId="12DB7B36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</w:tcPr>
          <w:p w14:paraId="09129020" w14:textId="77777777" w:rsidR="00094C43" w:rsidRPr="008A2492" w:rsidRDefault="00094C43" w:rsidP="008A2492">
            <w:r w:rsidRPr="008A2492">
              <w:t>Постоянный электрический ток. Сила тока, напряжения и сопротивление проводника. Закон Ома для участка цепи.</w:t>
            </w:r>
          </w:p>
        </w:tc>
        <w:tc>
          <w:tcPr>
            <w:tcW w:w="709" w:type="dxa"/>
          </w:tcPr>
          <w:p w14:paraId="282FD65F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4E3FBD9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1202065C" w14:textId="77777777" w:rsidTr="007D0472">
        <w:trPr>
          <w:trHeight w:val="378"/>
        </w:trPr>
        <w:tc>
          <w:tcPr>
            <w:tcW w:w="1384" w:type="dxa"/>
            <w:vMerge/>
          </w:tcPr>
          <w:p w14:paraId="2340FAC7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</w:tcPr>
          <w:p w14:paraId="0EE173CC" w14:textId="77777777" w:rsidR="00094C43" w:rsidRPr="008A2492" w:rsidRDefault="00094C43" w:rsidP="008A2492">
            <w:r w:rsidRPr="008A2492">
              <w:t>Тепловое действие тока. Закон Джоуля - Ленца</w:t>
            </w:r>
          </w:p>
        </w:tc>
        <w:tc>
          <w:tcPr>
            <w:tcW w:w="709" w:type="dxa"/>
          </w:tcPr>
          <w:p w14:paraId="7A2401DE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52689AA8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18B2A002" w14:textId="77777777" w:rsidTr="007D0472">
        <w:tc>
          <w:tcPr>
            <w:tcW w:w="1384" w:type="dxa"/>
            <w:vMerge/>
          </w:tcPr>
          <w:p w14:paraId="72BABD67" w14:textId="77777777" w:rsidR="00094C43" w:rsidRPr="008A2492" w:rsidRDefault="00094C43" w:rsidP="008A2492"/>
        </w:tc>
        <w:tc>
          <w:tcPr>
            <w:tcW w:w="9781" w:type="dxa"/>
          </w:tcPr>
          <w:p w14:paraId="01010B4A" w14:textId="77777777" w:rsidR="00094C43" w:rsidRPr="008A2492" w:rsidRDefault="00094C43" w:rsidP="008A2492">
            <w:r w:rsidRPr="008A2492">
              <w:t>Магнитное поле. Действие магнитного поля на проводник с током. Электромагнитная индукция. Переменный ток. Получение и передача электроэнергии</w:t>
            </w:r>
          </w:p>
        </w:tc>
        <w:tc>
          <w:tcPr>
            <w:tcW w:w="709" w:type="dxa"/>
          </w:tcPr>
          <w:p w14:paraId="201AB488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3B8C840C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13E1EE29" w14:textId="77777777" w:rsidTr="007D0472">
        <w:tc>
          <w:tcPr>
            <w:tcW w:w="1384" w:type="dxa"/>
            <w:vMerge/>
          </w:tcPr>
          <w:p w14:paraId="17B12E37" w14:textId="77777777" w:rsidR="00094C43" w:rsidRPr="008A2492" w:rsidRDefault="00094C43" w:rsidP="008A2492"/>
        </w:tc>
        <w:tc>
          <w:tcPr>
            <w:tcW w:w="9781" w:type="dxa"/>
          </w:tcPr>
          <w:p w14:paraId="0346C462" w14:textId="77777777" w:rsidR="00094C43" w:rsidRPr="008A2492" w:rsidRDefault="00094C43" w:rsidP="008A2492">
            <w:r w:rsidRPr="008A2492">
              <w:t>Электромагнитные волны. Свет как электромагнитная волна. Интерференция и дифракция света.</w:t>
            </w:r>
          </w:p>
        </w:tc>
        <w:tc>
          <w:tcPr>
            <w:tcW w:w="709" w:type="dxa"/>
          </w:tcPr>
          <w:p w14:paraId="4CE89341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1166128A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0C268740" w14:textId="77777777" w:rsidTr="007D0472">
        <w:tc>
          <w:tcPr>
            <w:tcW w:w="1384" w:type="dxa"/>
            <w:vMerge/>
          </w:tcPr>
          <w:p w14:paraId="5D7A4CF2" w14:textId="77777777" w:rsidR="00094C43" w:rsidRPr="008A2492" w:rsidRDefault="00094C43" w:rsidP="008A2492"/>
        </w:tc>
        <w:tc>
          <w:tcPr>
            <w:tcW w:w="9781" w:type="dxa"/>
          </w:tcPr>
          <w:p w14:paraId="37E6C6A4" w14:textId="77777777" w:rsidR="00094C43" w:rsidRPr="008A2492" w:rsidRDefault="00094C43" w:rsidP="008A2492">
            <w:r w:rsidRPr="008A2492">
              <w:t>Лабораторная работа №3«Сборка электрической цепи и измерение силы тока и напряжения на ее различных участках»</w:t>
            </w:r>
          </w:p>
        </w:tc>
        <w:tc>
          <w:tcPr>
            <w:tcW w:w="709" w:type="dxa"/>
          </w:tcPr>
          <w:p w14:paraId="2B5F5C8B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046E079B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4C347A9E" w14:textId="77777777" w:rsidTr="007D0472">
        <w:trPr>
          <w:trHeight w:val="343"/>
        </w:trPr>
        <w:tc>
          <w:tcPr>
            <w:tcW w:w="1384" w:type="dxa"/>
            <w:vMerge/>
          </w:tcPr>
          <w:p w14:paraId="3D1F4FBB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</w:tcPr>
          <w:p w14:paraId="75429C96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Самостоятельная работа обучающихся</w:t>
            </w:r>
          </w:p>
          <w:p w14:paraId="177E16AA" w14:textId="77777777" w:rsidR="00094C43" w:rsidRPr="008A2492" w:rsidRDefault="00094C43" w:rsidP="008A2492">
            <w:r w:rsidRPr="008A2492">
              <w:t>Решения задач по теме «Электрические цепи» журнал «Потенциал» №6 2011г. (индивидуальные задания)</w:t>
            </w:r>
          </w:p>
          <w:p w14:paraId="5B382816" w14:textId="77777777" w:rsidR="00094C43" w:rsidRPr="008A2492" w:rsidRDefault="00094C43" w:rsidP="008A2492">
            <w:r w:rsidRPr="008A2492">
              <w:t>Решение задач по материалам ЕГЭ</w:t>
            </w:r>
          </w:p>
          <w:p w14:paraId="1466B3E7" w14:textId="77777777" w:rsidR="00094C43" w:rsidRPr="008A2492" w:rsidRDefault="00094C43" w:rsidP="008A2492">
            <w:r w:rsidRPr="008A2492">
              <w:t>Подготовка электронного сообщения по теме «Энергосберегающие технологии»</w:t>
            </w:r>
          </w:p>
          <w:p w14:paraId="43106B93" w14:textId="77777777" w:rsidR="00094C43" w:rsidRPr="008A2492" w:rsidRDefault="00094C43" w:rsidP="008A2492">
            <w:r w:rsidRPr="008A2492">
              <w:t xml:space="preserve">Электронное сообщение по теме «Самые экономичные источники энергии».  </w:t>
            </w:r>
          </w:p>
          <w:p w14:paraId="67FBCB41" w14:textId="77777777" w:rsidR="00094C43" w:rsidRPr="008A2492" w:rsidRDefault="00094C43" w:rsidP="008A2492">
            <w:r w:rsidRPr="008A2492">
              <w:t>Домашний эксперимент – сборка источника электрического тока</w:t>
            </w:r>
          </w:p>
        </w:tc>
        <w:tc>
          <w:tcPr>
            <w:tcW w:w="709" w:type="dxa"/>
          </w:tcPr>
          <w:p w14:paraId="41B1692F" w14:textId="77777777" w:rsidR="00094C43" w:rsidRPr="008A2492" w:rsidRDefault="00094C43" w:rsidP="008A2492">
            <w:pPr>
              <w:jc w:val="center"/>
            </w:pPr>
            <w:r w:rsidRPr="008A2492">
              <w:t>6</w:t>
            </w:r>
          </w:p>
        </w:tc>
        <w:tc>
          <w:tcPr>
            <w:tcW w:w="2976" w:type="dxa"/>
          </w:tcPr>
          <w:p w14:paraId="4E1D117B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1278EFB3" w14:textId="77777777" w:rsidTr="007D0472">
        <w:tc>
          <w:tcPr>
            <w:tcW w:w="1384" w:type="dxa"/>
          </w:tcPr>
          <w:p w14:paraId="1450DE8F" w14:textId="77777777" w:rsidR="00094C43" w:rsidRPr="008A2492" w:rsidRDefault="00094C43" w:rsidP="008A2492"/>
        </w:tc>
        <w:tc>
          <w:tcPr>
            <w:tcW w:w="9781" w:type="dxa"/>
          </w:tcPr>
          <w:p w14:paraId="7D76E1A5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Всего:</w:t>
            </w:r>
          </w:p>
        </w:tc>
        <w:tc>
          <w:tcPr>
            <w:tcW w:w="709" w:type="dxa"/>
          </w:tcPr>
          <w:p w14:paraId="54BB8501" w14:textId="77777777" w:rsidR="00094C43" w:rsidRPr="008A2492" w:rsidRDefault="00094C43" w:rsidP="008A2492">
            <w:pPr>
              <w:jc w:val="center"/>
            </w:pPr>
            <w:r w:rsidRPr="000878E7">
              <w:rPr>
                <w:highlight w:val="yellow"/>
              </w:rPr>
              <w:t>112</w:t>
            </w:r>
          </w:p>
        </w:tc>
        <w:tc>
          <w:tcPr>
            <w:tcW w:w="2976" w:type="dxa"/>
          </w:tcPr>
          <w:p w14:paraId="38EA6030" w14:textId="77777777" w:rsidR="00094C43" w:rsidRPr="008A2492" w:rsidRDefault="00094C43" w:rsidP="008A2492">
            <w:pPr>
              <w:jc w:val="center"/>
            </w:pPr>
          </w:p>
        </w:tc>
      </w:tr>
    </w:tbl>
    <w:p w14:paraId="44906CD6" w14:textId="77777777" w:rsidR="00094C43" w:rsidRPr="0017035E" w:rsidRDefault="00094C43" w:rsidP="007D0472"/>
    <w:p w14:paraId="73AC1A2B" w14:textId="77777777" w:rsidR="00094C43" w:rsidRPr="00B06982" w:rsidRDefault="00094C43" w:rsidP="007D0472">
      <w:pPr>
        <w:tabs>
          <w:tab w:val="left" w:pos="5535"/>
        </w:tabs>
        <w:jc w:val="both"/>
      </w:pPr>
    </w:p>
    <w:p w14:paraId="2C74C7F4" w14:textId="77777777" w:rsidR="00094C43" w:rsidRDefault="00094C43" w:rsidP="007D0472">
      <w:pPr>
        <w:tabs>
          <w:tab w:val="left" w:pos="5535"/>
        </w:tabs>
        <w:jc w:val="both"/>
        <w:rPr>
          <w:b/>
          <w:lang w:val="en-US"/>
        </w:rPr>
      </w:pPr>
    </w:p>
    <w:p w14:paraId="17279783" w14:textId="77777777" w:rsidR="00094C43" w:rsidRDefault="00094C43" w:rsidP="007D0472">
      <w:pPr>
        <w:tabs>
          <w:tab w:val="left" w:pos="5535"/>
        </w:tabs>
        <w:jc w:val="both"/>
        <w:rPr>
          <w:b/>
        </w:rPr>
        <w:sectPr w:rsidR="00094C43" w:rsidSect="00BE1DDF">
          <w:pgSz w:w="16838" w:h="11906" w:orient="landscape" w:code="9"/>
          <w:pgMar w:top="1418" w:right="1077" w:bottom="851" w:left="1134" w:header="709" w:footer="709" w:gutter="0"/>
          <w:paperSrc w:first="15" w:other="15"/>
          <w:cols w:space="708"/>
          <w:docGrid w:linePitch="360"/>
        </w:sectPr>
      </w:pPr>
    </w:p>
    <w:p w14:paraId="64EC3515" w14:textId="77777777" w:rsidR="00094C43" w:rsidRPr="004E1A3D" w:rsidRDefault="00094C43" w:rsidP="005C498D">
      <w:pPr>
        <w:tabs>
          <w:tab w:val="left" w:pos="5535"/>
        </w:tabs>
        <w:jc w:val="center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lastRenderedPageBreak/>
        <w:t>3. УСЛОВИЯ РЕАЛИЗАЦИИ УЧЕБНОЙ ДИСЦИПЛИНЫ</w:t>
      </w:r>
      <w:r w:rsidR="008A2492">
        <w:rPr>
          <w:b/>
          <w:sz w:val="28"/>
          <w:szCs w:val="28"/>
        </w:rPr>
        <w:t xml:space="preserve"> «ЕСТЕСТВОЗНАНИЕ»</w:t>
      </w:r>
    </w:p>
    <w:p w14:paraId="54BD652F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00DF8DE6" w14:textId="77777777" w:rsidR="00094C43" w:rsidRPr="004E1A3D" w:rsidRDefault="005C498D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094C43" w:rsidRPr="004E1A3D">
        <w:rPr>
          <w:b/>
          <w:sz w:val="28"/>
          <w:szCs w:val="28"/>
        </w:rPr>
        <w:t>Требования к минимальному материально-техническому обеспечению реализации общеобразовательной дисциплины</w:t>
      </w:r>
    </w:p>
    <w:p w14:paraId="1B537185" w14:textId="77777777" w:rsidR="005C498D" w:rsidRDefault="005C498D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</w:p>
    <w:p w14:paraId="6B36C14C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sz w:val="28"/>
          <w:szCs w:val="28"/>
        </w:rPr>
        <w:t>«</w:t>
      </w:r>
      <w:r w:rsidRPr="004E1A3D">
        <w:rPr>
          <w:sz w:val="28"/>
          <w:szCs w:val="28"/>
        </w:rPr>
        <w:t>Кабинет физики» имеет все необходимое оборудование для проведения учебных занятий по дисциплине Естествознание (раздел физика).</w:t>
      </w:r>
    </w:p>
    <w:p w14:paraId="2EA27EFA" w14:textId="77777777" w:rsidR="008A2492" w:rsidRDefault="008A2492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</w:p>
    <w:p w14:paraId="2AEE1084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 xml:space="preserve">Оборудование кабинета: </w:t>
      </w:r>
    </w:p>
    <w:p w14:paraId="09FC6DAD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1.Набор оборудования по теме 3.1 Механика.</w:t>
      </w:r>
    </w:p>
    <w:p w14:paraId="34083188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2.Комплекты оборудования для лабораторных работ №1 «Зависимость силы трения от веса тела»; лабораторная работа №2 «Зависимость колебания маятника от его длены. </w:t>
      </w:r>
    </w:p>
    <w:p w14:paraId="39610446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3.Набор оборудования по теме 3.2 Тепловые явления.</w:t>
      </w:r>
    </w:p>
    <w:p w14:paraId="59EDD169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4.Комплект оборудования для лабораторной работы №3 «Изучение зависимости температуры от времени при изменении агрегатного состояния вещества»</w:t>
      </w:r>
    </w:p>
    <w:p w14:paraId="13879D23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5.Набор оборудования по теме 3.3 Электромагнитные явления.</w:t>
      </w:r>
    </w:p>
    <w:p w14:paraId="54A40215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6.Комплект оборудования для лабораторной работы №4 «Сборка электрической цепи, измерение силы тока и напряжения»</w:t>
      </w:r>
    </w:p>
    <w:p w14:paraId="32F0CC93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7. Комплект оборудования для лабораторной работы №5 «Изучение интерференции и дифракции света».</w:t>
      </w:r>
    </w:p>
    <w:p w14:paraId="5AE50149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7.Набор оборудования по разделу </w:t>
      </w:r>
      <w:r w:rsidRPr="004E1A3D">
        <w:rPr>
          <w:sz w:val="28"/>
          <w:szCs w:val="28"/>
          <w:lang w:val="en-US"/>
        </w:rPr>
        <w:t>I</w:t>
      </w:r>
      <w:r w:rsidRPr="004E1A3D">
        <w:rPr>
          <w:sz w:val="28"/>
          <w:szCs w:val="28"/>
        </w:rPr>
        <w:t xml:space="preserve"> Химия с основами экологии</w:t>
      </w:r>
    </w:p>
    <w:p w14:paraId="1E6F3E37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8. Комплекты оборудования для проведения лабораторных работ по разделу </w:t>
      </w:r>
      <w:r w:rsidRPr="004E1A3D">
        <w:rPr>
          <w:sz w:val="28"/>
          <w:szCs w:val="28"/>
          <w:lang w:val="en-US"/>
        </w:rPr>
        <w:t>I</w:t>
      </w:r>
    </w:p>
    <w:p w14:paraId="2CB27EA7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9. Набор оборудования по разделу </w:t>
      </w:r>
      <w:r w:rsidRPr="004E1A3D">
        <w:rPr>
          <w:sz w:val="28"/>
          <w:szCs w:val="28"/>
          <w:lang w:val="en-US"/>
        </w:rPr>
        <w:t>II</w:t>
      </w:r>
      <w:r w:rsidRPr="004E1A3D">
        <w:rPr>
          <w:sz w:val="28"/>
          <w:szCs w:val="28"/>
        </w:rPr>
        <w:t xml:space="preserve"> Биология с основами экологии</w:t>
      </w:r>
    </w:p>
    <w:p w14:paraId="56B188C2" w14:textId="77777777" w:rsidR="00094C43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10. Комплекты оборудования для проведения лабораторных работ по разделу </w:t>
      </w:r>
    </w:p>
    <w:p w14:paraId="73D86E3D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sz w:val="28"/>
          <w:szCs w:val="28"/>
          <w:lang w:val="en-US"/>
        </w:rPr>
        <w:t>II</w:t>
      </w:r>
      <w:r w:rsidRPr="004E1A3D">
        <w:rPr>
          <w:sz w:val="28"/>
          <w:szCs w:val="28"/>
        </w:rPr>
        <w:t xml:space="preserve"> </w:t>
      </w:r>
      <w:r w:rsidRPr="004E1A3D">
        <w:rPr>
          <w:b/>
          <w:sz w:val="28"/>
          <w:szCs w:val="28"/>
        </w:rPr>
        <w:t>Технические средства обучения:</w:t>
      </w:r>
    </w:p>
    <w:p w14:paraId="510A0C5A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1.Ноутбук. </w:t>
      </w:r>
    </w:p>
    <w:p w14:paraId="0988ABA5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2.Интерактивная доска.</w:t>
      </w:r>
    </w:p>
    <w:p w14:paraId="5B2D8F57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3.Проектор.</w:t>
      </w:r>
    </w:p>
    <w:p w14:paraId="7DE0D17F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4.Колонки.</w:t>
      </w:r>
    </w:p>
    <w:p w14:paraId="34D1ED9F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>Информационное обеспечение дисциплины:</w:t>
      </w:r>
    </w:p>
    <w:p w14:paraId="7495C998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1.Интерактивный курс «Открытая физика». </w:t>
      </w:r>
    </w:p>
    <w:p w14:paraId="3163CE72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2.Мультимедийный комплекс «Моделирование сложных физических процессов». </w:t>
      </w:r>
    </w:p>
    <w:p w14:paraId="5CF3B990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3.Интерактивный плакат по теме 3.2 «Тепловые явления».</w:t>
      </w:r>
    </w:p>
    <w:p w14:paraId="0D22B477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4.Комплект дисков «Демонстрационный эксперимент по физике».</w:t>
      </w:r>
    </w:p>
    <w:p w14:paraId="0771E2F8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5.Интерактивный тренажер «Подготовка к ЕГЭ по физике».</w:t>
      </w:r>
    </w:p>
    <w:p w14:paraId="371CFE3D" w14:textId="77777777" w:rsidR="00094C43" w:rsidRPr="005C498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6.Набор дисков по всем темам курса.</w:t>
      </w:r>
    </w:p>
    <w:p w14:paraId="6E524233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 xml:space="preserve"> 3.2. Учебно-методический комплекс общеобразовательной учебной дисциплины, систематизированный по компонентам.</w:t>
      </w:r>
    </w:p>
    <w:p w14:paraId="64C288C6" w14:textId="77777777" w:rsidR="00094C43" w:rsidRPr="004E1A3D" w:rsidRDefault="00094C43" w:rsidP="005C498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lastRenderedPageBreak/>
        <w:t>Учебно-нормативная документация: примерная программа дисциплины ОД. Естествознание, рабочая программа дисциплины Естествознание, КТП дисциплины Естествознание. Технологические карты всех учебных занятий дисциплины Естествознание.</w:t>
      </w:r>
    </w:p>
    <w:p w14:paraId="160603A7" w14:textId="77777777" w:rsidR="00094C43" w:rsidRPr="004E1A3D" w:rsidRDefault="00094C43" w:rsidP="005C498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Средства обучения: инструктивно-методические указания к выполнению лабораторных работ, конспекты лекций Комплект плакатов по разделу </w:t>
      </w:r>
      <w:r w:rsidRPr="004E1A3D">
        <w:rPr>
          <w:sz w:val="28"/>
          <w:szCs w:val="28"/>
          <w:lang w:val="en-US"/>
        </w:rPr>
        <w:t>II</w:t>
      </w:r>
      <w:r w:rsidRPr="004E1A3D">
        <w:rPr>
          <w:sz w:val="28"/>
          <w:szCs w:val="28"/>
        </w:rPr>
        <w:t xml:space="preserve"> Биология с основами экологии</w:t>
      </w:r>
    </w:p>
    <w:p w14:paraId="7FC6CA79" w14:textId="77777777" w:rsidR="00094C43" w:rsidRDefault="00094C43" w:rsidP="005C498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Средства контроля: дидактические задания для текущего, рубежного и итогового контроля</w:t>
      </w:r>
    </w:p>
    <w:p w14:paraId="085275A1" w14:textId="77777777" w:rsidR="008A2492" w:rsidRPr="004E1A3D" w:rsidRDefault="008A2492" w:rsidP="005C498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5E7743BB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>Информационное обеспечение дисциплины:</w:t>
      </w:r>
    </w:p>
    <w:p w14:paraId="206E3726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1.Интерактивный курс «Открытая физика». </w:t>
      </w:r>
    </w:p>
    <w:p w14:paraId="3F467AF5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2.Мультимедийный комплекс «Моделирование сложных физических процессов». </w:t>
      </w:r>
    </w:p>
    <w:p w14:paraId="0DE7CDCB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3.Интерактивный плакат по теме 3.2 «Тепловые явления».</w:t>
      </w:r>
    </w:p>
    <w:p w14:paraId="10CE8E7C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4.Комплект дисков «Демонстрационный эксперимент по физике».</w:t>
      </w:r>
    </w:p>
    <w:p w14:paraId="5F3CE531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5.Интерактивный тренажер «Подготовка к ЕГЭ по физике».</w:t>
      </w:r>
    </w:p>
    <w:p w14:paraId="3E3160D8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6.Набор дисков по всем темам курса.</w:t>
      </w:r>
    </w:p>
    <w:p w14:paraId="075D025C" w14:textId="77777777" w:rsidR="00094C43" w:rsidRPr="004E1A3D" w:rsidRDefault="00094C43" w:rsidP="005C498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6302644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>3.3. Информационно-коммуникационное обеспечение обучения</w:t>
      </w:r>
      <w:r w:rsidR="008A2492">
        <w:rPr>
          <w:b/>
          <w:sz w:val="28"/>
          <w:szCs w:val="28"/>
        </w:rPr>
        <w:t xml:space="preserve">. </w:t>
      </w:r>
      <w:r w:rsidRPr="004E1A3D">
        <w:rPr>
          <w:b/>
          <w:sz w:val="28"/>
          <w:szCs w:val="28"/>
        </w:rPr>
        <w:t>Перечень рекомендуемых учебных изданий, Интернет-ресурсов,</w:t>
      </w:r>
      <w:r w:rsidR="008A2492">
        <w:rPr>
          <w:b/>
          <w:sz w:val="28"/>
          <w:szCs w:val="28"/>
        </w:rPr>
        <w:t xml:space="preserve"> </w:t>
      </w:r>
      <w:r w:rsidRPr="004E1A3D">
        <w:rPr>
          <w:b/>
          <w:sz w:val="28"/>
          <w:szCs w:val="28"/>
        </w:rPr>
        <w:t>дополнительной литературы</w:t>
      </w:r>
    </w:p>
    <w:p w14:paraId="5038C3F0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</w:p>
    <w:p w14:paraId="2CC1A1BC" w14:textId="77777777" w:rsidR="00094C43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Основные источники:</w:t>
      </w:r>
    </w:p>
    <w:p w14:paraId="1B667115" w14:textId="77777777" w:rsidR="008A2492" w:rsidRPr="004E1A3D" w:rsidRDefault="008A2492" w:rsidP="004E1A3D">
      <w:pPr>
        <w:tabs>
          <w:tab w:val="left" w:pos="5535"/>
        </w:tabs>
        <w:jc w:val="both"/>
        <w:rPr>
          <w:sz w:val="28"/>
          <w:szCs w:val="28"/>
        </w:rPr>
      </w:pPr>
    </w:p>
    <w:tbl>
      <w:tblPr>
        <w:tblW w:w="98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56"/>
        <w:gridCol w:w="2124"/>
        <w:gridCol w:w="2811"/>
      </w:tblGrid>
      <w:tr w:rsidR="00094C43" w:rsidRPr="004E1A3D" w14:paraId="601613F4" w14:textId="77777777" w:rsidTr="007D0472">
        <w:tc>
          <w:tcPr>
            <w:tcW w:w="540" w:type="dxa"/>
            <w:vAlign w:val="center"/>
          </w:tcPr>
          <w:p w14:paraId="440CE68E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№ п\п</w:t>
            </w:r>
          </w:p>
        </w:tc>
        <w:tc>
          <w:tcPr>
            <w:tcW w:w="4356" w:type="dxa"/>
            <w:vAlign w:val="center"/>
          </w:tcPr>
          <w:p w14:paraId="3DF5AAB4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4" w:type="dxa"/>
            <w:vAlign w:val="center"/>
          </w:tcPr>
          <w:p w14:paraId="14A2A26C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Автор</w:t>
            </w:r>
          </w:p>
        </w:tc>
        <w:tc>
          <w:tcPr>
            <w:tcW w:w="2811" w:type="dxa"/>
            <w:vAlign w:val="center"/>
          </w:tcPr>
          <w:p w14:paraId="3E3DB358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Издательство и год издания</w:t>
            </w:r>
          </w:p>
        </w:tc>
      </w:tr>
      <w:tr w:rsidR="00447C08" w:rsidRPr="004E1A3D" w14:paraId="629A82B6" w14:textId="77777777" w:rsidTr="007D0472">
        <w:trPr>
          <w:trHeight w:val="397"/>
        </w:trPr>
        <w:tc>
          <w:tcPr>
            <w:tcW w:w="540" w:type="dxa"/>
          </w:tcPr>
          <w:p w14:paraId="4A086170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1</w:t>
            </w:r>
          </w:p>
        </w:tc>
        <w:tc>
          <w:tcPr>
            <w:tcW w:w="4356" w:type="dxa"/>
          </w:tcPr>
          <w:p w14:paraId="3E8EF1CF" w14:textId="77777777" w:rsidR="00447C08" w:rsidRPr="00447C08" w:rsidRDefault="00447C08" w:rsidP="0000554C">
            <w:pPr>
              <w:rPr>
                <w:sz w:val="28"/>
                <w:szCs w:val="28"/>
              </w:rPr>
            </w:pPr>
            <w:r w:rsidRPr="00447C08">
              <w:rPr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2124" w:type="dxa"/>
          </w:tcPr>
          <w:p w14:paraId="0CDF702A" w14:textId="77777777" w:rsidR="00447C08" w:rsidRPr="00447C08" w:rsidRDefault="0000554C">
            <w:pPr>
              <w:rPr>
                <w:sz w:val="28"/>
                <w:szCs w:val="28"/>
              </w:rPr>
            </w:pPr>
            <w:r w:rsidRPr="00447C08">
              <w:rPr>
                <w:sz w:val="28"/>
                <w:szCs w:val="28"/>
              </w:rPr>
              <w:t>Саенко О.Е. и др.</w:t>
            </w:r>
          </w:p>
        </w:tc>
        <w:tc>
          <w:tcPr>
            <w:tcW w:w="2811" w:type="dxa"/>
          </w:tcPr>
          <w:p w14:paraId="72DEA630" w14:textId="77777777" w:rsidR="00447C08" w:rsidRPr="00447C08" w:rsidRDefault="0000554C">
            <w:pPr>
              <w:rPr>
                <w:sz w:val="28"/>
                <w:szCs w:val="28"/>
              </w:rPr>
            </w:pPr>
            <w:r w:rsidRPr="00447C08">
              <w:rPr>
                <w:sz w:val="28"/>
                <w:szCs w:val="28"/>
              </w:rPr>
              <w:t>Учебное пособие. 6-е изд. М.: «Кнорус», 2017</w:t>
            </w:r>
          </w:p>
        </w:tc>
      </w:tr>
    </w:tbl>
    <w:p w14:paraId="5C9562F2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6A01CE28" w14:textId="77777777" w:rsidR="005C498D" w:rsidRDefault="005C498D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624EB21D" w14:textId="77777777" w:rsidR="00094C43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>Дополнительные источники:</w:t>
      </w:r>
    </w:p>
    <w:p w14:paraId="0013FDB9" w14:textId="77777777" w:rsidR="008A2492" w:rsidRPr="004E1A3D" w:rsidRDefault="008A2492" w:rsidP="004E1A3D">
      <w:pPr>
        <w:tabs>
          <w:tab w:val="left" w:pos="5535"/>
        </w:tabs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360"/>
        <w:gridCol w:w="2066"/>
        <w:gridCol w:w="2860"/>
      </w:tblGrid>
      <w:tr w:rsidR="00094C43" w:rsidRPr="004E1A3D" w14:paraId="3AD6F36B" w14:textId="77777777" w:rsidTr="007D0472">
        <w:trPr>
          <w:trHeight w:val="397"/>
        </w:trPr>
        <w:tc>
          <w:tcPr>
            <w:tcW w:w="536" w:type="dxa"/>
          </w:tcPr>
          <w:p w14:paraId="19F94700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14:paraId="0B258599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Биология Справочник абитуриента</w:t>
            </w:r>
          </w:p>
        </w:tc>
        <w:tc>
          <w:tcPr>
            <w:tcW w:w="2066" w:type="dxa"/>
          </w:tcPr>
          <w:p w14:paraId="3983015D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Власова З.А.</w:t>
            </w:r>
          </w:p>
        </w:tc>
        <w:tc>
          <w:tcPr>
            <w:tcW w:w="2860" w:type="dxa"/>
          </w:tcPr>
          <w:p w14:paraId="71D818B4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 Просвещение,</w:t>
            </w:r>
          </w:p>
          <w:p w14:paraId="0A38A9CE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2011</w:t>
            </w:r>
          </w:p>
        </w:tc>
      </w:tr>
      <w:tr w:rsidR="00094C43" w:rsidRPr="004E1A3D" w14:paraId="3CB506F8" w14:textId="77777777" w:rsidTr="007D0472">
        <w:trPr>
          <w:trHeight w:val="397"/>
        </w:trPr>
        <w:tc>
          <w:tcPr>
            <w:tcW w:w="536" w:type="dxa"/>
          </w:tcPr>
          <w:p w14:paraId="63451075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14:paraId="6B95485F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Химия Справочник абитуриента</w:t>
            </w:r>
          </w:p>
        </w:tc>
        <w:tc>
          <w:tcPr>
            <w:tcW w:w="2066" w:type="dxa"/>
          </w:tcPr>
          <w:p w14:paraId="5906459E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Долгов В.П.</w:t>
            </w:r>
          </w:p>
          <w:p w14:paraId="60A9A7D2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14:paraId="679812EE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Слово, 2011</w:t>
            </w:r>
          </w:p>
          <w:p w14:paraId="501B2707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</w:tr>
      <w:tr w:rsidR="00094C43" w:rsidRPr="004E1A3D" w14:paraId="0347056D" w14:textId="77777777" w:rsidTr="007D0472">
        <w:trPr>
          <w:trHeight w:val="397"/>
        </w:trPr>
        <w:tc>
          <w:tcPr>
            <w:tcW w:w="536" w:type="dxa"/>
          </w:tcPr>
          <w:p w14:paraId="07D92041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14:paraId="2FB70E05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Задачи и упражнения по общей биологии</w:t>
            </w:r>
          </w:p>
        </w:tc>
        <w:tc>
          <w:tcPr>
            <w:tcW w:w="2066" w:type="dxa"/>
          </w:tcPr>
          <w:p w14:paraId="1CA19655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Муртазин Г.М.</w:t>
            </w:r>
          </w:p>
        </w:tc>
        <w:tc>
          <w:tcPr>
            <w:tcW w:w="2860" w:type="dxa"/>
          </w:tcPr>
          <w:p w14:paraId="7E10FD69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 Просвещение,</w:t>
            </w:r>
          </w:p>
          <w:p w14:paraId="6CD6B0BC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2011</w:t>
            </w:r>
          </w:p>
        </w:tc>
      </w:tr>
      <w:tr w:rsidR="00094C43" w:rsidRPr="004E1A3D" w14:paraId="2810920B" w14:textId="77777777" w:rsidTr="007D0472">
        <w:trPr>
          <w:trHeight w:val="397"/>
        </w:trPr>
        <w:tc>
          <w:tcPr>
            <w:tcW w:w="536" w:type="dxa"/>
          </w:tcPr>
          <w:p w14:paraId="56A7D414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14:paraId="7F7FE6EB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Сборник самостоятельных работ 8-11 класс</w:t>
            </w:r>
          </w:p>
          <w:p w14:paraId="68CACC8A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14:paraId="4715BE0C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lastRenderedPageBreak/>
              <w:t>Новошинский И.И.</w:t>
            </w:r>
          </w:p>
          <w:p w14:paraId="2828AC20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  <w:p w14:paraId="3B601254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14:paraId="6FABFE06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  <w:p w14:paraId="343D2065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 xml:space="preserve">Москва, Мир и </w:t>
            </w:r>
            <w:r w:rsidRPr="004E1A3D">
              <w:rPr>
                <w:sz w:val="28"/>
                <w:szCs w:val="28"/>
              </w:rPr>
              <w:lastRenderedPageBreak/>
              <w:t>образование, 2011</w:t>
            </w:r>
          </w:p>
        </w:tc>
      </w:tr>
      <w:tr w:rsidR="00094C43" w:rsidRPr="004E1A3D" w14:paraId="430E2B25" w14:textId="77777777" w:rsidTr="007D0472">
        <w:trPr>
          <w:trHeight w:val="397"/>
        </w:trPr>
        <w:tc>
          <w:tcPr>
            <w:tcW w:w="536" w:type="dxa"/>
          </w:tcPr>
          <w:p w14:paraId="1EBF7130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60" w:type="dxa"/>
          </w:tcPr>
          <w:p w14:paraId="3165F2F7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Дидактический материал 8-11 класс</w:t>
            </w:r>
          </w:p>
          <w:p w14:paraId="2F26ADDF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14:paraId="79E90A11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Радецкий А.М.</w:t>
            </w:r>
          </w:p>
        </w:tc>
        <w:tc>
          <w:tcPr>
            <w:tcW w:w="2860" w:type="dxa"/>
          </w:tcPr>
          <w:p w14:paraId="7C342801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 Просвещение,</w:t>
            </w:r>
          </w:p>
          <w:p w14:paraId="77EFBC0D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2011</w:t>
            </w:r>
          </w:p>
        </w:tc>
      </w:tr>
      <w:tr w:rsidR="00447C08" w:rsidRPr="004E1A3D" w14:paraId="37041A7C" w14:textId="77777777" w:rsidTr="007D0472">
        <w:trPr>
          <w:trHeight w:val="397"/>
        </w:trPr>
        <w:tc>
          <w:tcPr>
            <w:tcW w:w="536" w:type="dxa"/>
          </w:tcPr>
          <w:p w14:paraId="1199FDFD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14:paraId="5BB19AB1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Химия  Учебник для СПО</w:t>
            </w:r>
          </w:p>
        </w:tc>
        <w:tc>
          <w:tcPr>
            <w:tcW w:w="2066" w:type="dxa"/>
          </w:tcPr>
          <w:p w14:paraId="47885297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Габриэлян О.С</w:t>
            </w:r>
          </w:p>
        </w:tc>
        <w:tc>
          <w:tcPr>
            <w:tcW w:w="2860" w:type="dxa"/>
          </w:tcPr>
          <w:p w14:paraId="53D53FF9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Академия, 2011</w:t>
            </w:r>
          </w:p>
        </w:tc>
      </w:tr>
      <w:tr w:rsidR="00447C08" w:rsidRPr="004E1A3D" w14:paraId="61D613E5" w14:textId="77777777" w:rsidTr="007D0472">
        <w:trPr>
          <w:trHeight w:val="397"/>
        </w:trPr>
        <w:tc>
          <w:tcPr>
            <w:tcW w:w="536" w:type="dxa"/>
          </w:tcPr>
          <w:p w14:paraId="3378D785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0" w:type="dxa"/>
          </w:tcPr>
          <w:p w14:paraId="3DF0E64E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Химия Пособие для подготовки к ЕГЭ</w:t>
            </w:r>
          </w:p>
        </w:tc>
        <w:tc>
          <w:tcPr>
            <w:tcW w:w="2066" w:type="dxa"/>
          </w:tcPr>
          <w:p w14:paraId="5DC001C5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Габриэлян О.С</w:t>
            </w:r>
          </w:p>
        </w:tc>
        <w:tc>
          <w:tcPr>
            <w:tcW w:w="2860" w:type="dxa"/>
          </w:tcPr>
          <w:p w14:paraId="2A10CEB1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Академия, 2011</w:t>
            </w:r>
          </w:p>
        </w:tc>
      </w:tr>
      <w:tr w:rsidR="00447C08" w:rsidRPr="004E1A3D" w14:paraId="72591416" w14:textId="77777777" w:rsidTr="007D0472">
        <w:trPr>
          <w:trHeight w:val="397"/>
        </w:trPr>
        <w:tc>
          <w:tcPr>
            <w:tcW w:w="536" w:type="dxa"/>
          </w:tcPr>
          <w:p w14:paraId="6CC62FD9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0" w:type="dxa"/>
          </w:tcPr>
          <w:p w14:paraId="0A269B1C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Биология Человек 8 класс</w:t>
            </w:r>
          </w:p>
        </w:tc>
        <w:tc>
          <w:tcPr>
            <w:tcW w:w="2066" w:type="dxa"/>
          </w:tcPr>
          <w:p w14:paraId="06193DA5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Колесов Д.В.</w:t>
            </w:r>
          </w:p>
        </w:tc>
        <w:tc>
          <w:tcPr>
            <w:tcW w:w="2860" w:type="dxa"/>
          </w:tcPr>
          <w:p w14:paraId="115E8676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Дрофа, 2011</w:t>
            </w:r>
          </w:p>
        </w:tc>
      </w:tr>
      <w:tr w:rsidR="00447C08" w:rsidRPr="004E1A3D" w14:paraId="3999C7CC" w14:textId="77777777" w:rsidTr="007D0472">
        <w:trPr>
          <w:trHeight w:val="397"/>
        </w:trPr>
        <w:tc>
          <w:tcPr>
            <w:tcW w:w="536" w:type="dxa"/>
          </w:tcPr>
          <w:p w14:paraId="5E648B2C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0" w:type="dxa"/>
          </w:tcPr>
          <w:p w14:paraId="523C0880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Биология Учебник для СПО</w:t>
            </w:r>
          </w:p>
        </w:tc>
        <w:tc>
          <w:tcPr>
            <w:tcW w:w="2066" w:type="dxa"/>
          </w:tcPr>
          <w:p w14:paraId="641EF775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Константинов В.М.</w:t>
            </w:r>
          </w:p>
        </w:tc>
        <w:tc>
          <w:tcPr>
            <w:tcW w:w="2860" w:type="dxa"/>
          </w:tcPr>
          <w:p w14:paraId="13081EFF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Академия, 2011</w:t>
            </w:r>
          </w:p>
        </w:tc>
      </w:tr>
      <w:tr w:rsidR="00447C08" w:rsidRPr="004E1A3D" w14:paraId="327E1831" w14:textId="77777777" w:rsidTr="007D0472">
        <w:trPr>
          <w:trHeight w:val="397"/>
        </w:trPr>
        <w:tc>
          <w:tcPr>
            <w:tcW w:w="536" w:type="dxa"/>
          </w:tcPr>
          <w:p w14:paraId="5B92A890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0" w:type="dxa"/>
          </w:tcPr>
          <w:p w14:paraId="245972C8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Химия 8 – 11 класс</w:t>
            </w:r>
          </w:p>
          <w:p w14:paraId="16952DAA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14:paraId="74057F6A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Новошинский И.И.</w:t>
            </w:r>
          </w:p>
          <w:p w14:paraId="11F5E93E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14:paraId="22019A03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Мир и образование, 2011</w:t>
            </w:r>
          </w:p>
        </w:tc>
      </w:tr>
      <w:tr w:rsidR="00447C08" w:rsidRPr="004E1A3D" w14:paraId="4FB1E0B6" w14:textId="77777777" w:rsidTr="007D0472">
        <w:trPr>
          <w:trHeight w:val="397"/>
        </w:trPr>
        <w:tc>
          <w:tcPr>
            <w:tcW w:w="536" w:type="dxa"/>
          </w:tcPr>
          <w:p w14:paraId="2A72E4FF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60" w:type="dxa"/>
          </w:tcPr>
          <w:p w14:paraId="14C7D245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Химия  8 – 11 класс</w:t>
            </w:r>
          </w:p>
        </w:tc>
        <w:tc>
          <w:tcPr>
            <w:tcW w:w="2066" w:type="dxa"/>
          </w:tcPr>
          <w:p w14:paraId="50DA6D6B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Рудзитис Г.Е.</w:t>
            </w:r>
          </w:p>
        </w:tc>
        <w:tc>
          <w:tcPr>
            <w:tcW w:w="2860" w:type="dxa"/>
          </w:tcPr>
          <w:p w14:paraId="66A47F3B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Просвещение, 2011</w:t>
            </w:r>
          </w:p>
        </w:tc>
      </w:tr>
    </w:tbl>
    <w:p w14:paraId="76067DA1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720E8FAF" w14:textId="77777777" w:rsidR="00094C43" w:rsidRPr="004E1A3D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>Интернет-ресурсы</w:t>
      </w:r>
    </w:p>
    <w:p w14:paraId="33AB12B4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44F94D0C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1. Единая коллекция цифровых образовательных ресурсов. Форма доступа в Интернете: </w:t>
      </w:r>
      <w:hyperlink r:id="rId10" w:history="1">
        <w:r w:rsidRPr="004E1A3D">
          <w:rPr>
            <w:rStyle w:val="af7"/>
            <w:sz w:val="28"/>
            <w:szCs w:val="28"/>
          </w:rPr>
          <w:t>http://</w:t>
        </w:r>
        <w:r w:rsidRPr="004E1A3D">
          <w:rPr>
            <w:rStyle w:val="af7"/>
            <w:sz w:val="28"/>
            <w:szCs w:val="28"/>
            <w:lang w:val="en-US"/>
          </w:rPr>
          <w:t>school</w:t>
        </w:r>
        <w:r w:rsidRPr="004E1A3D">
          <w:rPr>
            <w:rStyle w:val="af7"/>
            <w:sz w:val="28"/>
            <w:szCs w:val="28"/>
          </w:rPr>
          <w:t>-</w:t>
        </w:r>
        <w:r w:rsidRPr="004E1A3D">
          <w:rPr>
            <w:rStyle w:val="af7"/>
            <w:sz w:val="28"/>
            <w:szCs w:val="28"/>
            <w:lang w:val="en-US"/>
          </w:rPr>
          <w:t>collection</w:t>
        </w:r>
        <w:r w:rsidRPr="004E1A3D">
          <w:rPr>
            <w:rStyle w:val="af7"/>
            <w:sz w:val="28"/>
            <w:szCs w:val="28"/>
          </w:rPr>
          <w:t>.</w:t>
        </w:r>
        <w:r w:rsidRPr="004E1A3D">
          <w:rPr>
            <w:rStyle w:val="af7"/>
            <w:sz w:val="28"/>
            <w:szCs w:val="28"/>
            <w:lang w:val="en-US"/>
          </w:rPr>
          <w:t>edu</w:t>
        </w:r>
        <w:r w:rsidRPr="004E1A3D">
          <w:rPr>
            <w:rStyle w:val="af7"/>
            <w:sz w:val="28"/>
            <w:szCs w:val="28"/>
          </w:rPr>
          <w:t>.ru/</w:t>
        </w:r>
      </w:hyperlink>
    </w:p>
    <w:p w14:paraId="2B0D8E0B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2. Российский общеобразовательный портал. Форма доступа в Интернете:  </w:t>
      </w:r>
      <w:hyperlink r:id="rId11" w:history="1">
        <w:r w:rsidRPr="004E1A3D">
          <w:rPr>
            <w:rStyle w:val="af7"/>
            <w:sz w:val="28"/>
            <w:szCs w:val="28"/>
            <w:lang w:val="en-US"/>
          </w:rPr>
          <w:t>www</w:t>
        </w:r>
      </w:hyperlink>
      <w:r w:rsidRPr="004E1A3D">
        <w:rPr>
          <w:sz w:val="28"/>
          <w:szCs w:val="28"/>
        </w:rPr>
        <w:t xml:space="preserve"> </w:t>
      </w:r>
      <w:r w:rsidRPr="004E1A3D">
        <w:rPr>
          <w:sz w:val="28"/>
          <w:szCs w:val="28"/>
          <w:lang w:val="en-US"/>
        </w:rPr>
        <w:t>school</w:t>
      </w:r>
      <w:r w:rsidRPr="004E1A3D">
        <w:rPr>
          <w:sz w:val="28"/>
          <w:szCs w:val="28"/>
        </w:rPr>
        <w:t xml:space="preserve">   </w:t>
      </w:r>
      <w:r w:rsidRPr="004E1A3D">
        <w:rPr>
          <w:sz w:val="28"/>
          <w:szCs w:val="28"/>
          <w:lang w:val="en-US"/>
        </w:rPr>
        <w:t>edu</w:t>
      </w:r>
      <w:r w:rsidRPr="004E1A3D">
        <w:rPr>
          <w:sz w:val="28"/>
          <w:szCs w:val="28"/>
        </w:rPr>
        <w:t>.ru</w:t>
      </w:r>
    </w:p>
    <w:p w14:paraId="420EF6D1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3. Справочно-информационный портал Форма доступа в Интернете:.  </w:t>
      </w:r>
      <w:hyperlink r:id="rId12" w:history="1">
        <w:r w:rsidRPr="004E1A3D">
          <w:rPr>
            <w:rStyle w:val="af7"/>
            <w:sz w:val="28"/>
            <w:szCs w:val="28"/>
            <w:lang w:val="en-US"/>
          </w:rPr>
          <w:t>www</w:t>
        </w:r>
        <w:r w:rsidRPr="004E1A3D">
          <w:rPr>
            <w:rStyle w:val="af7"/>
            <w:sz w:val="28"/>
            <w:szCs w:val="28"/>
          </w:rPr>
          <w:t>.</w:t>
        </w:r>
        <w:r w:rsidRPr="004E1A3D">
          <w:rPr>
            <w:rStyle w:val="af7"/>
            <w:sz w:val="28"/>
            <w:szCs w:val="28"/>
            <w:lang w:val="en-US"/>
          </w:rPr>
          <w:t>gramota</w:t>
        </w:r>
        <w:r w:rsidRPr="004E1A3D">
          <w:rPr>
            <w:rStyle w:val="af7"/>
            <w:sz w:val="28"/>
            <w:szCs w:val="28"/>
          </w:rPr>
          <w:t>.</w:t>
        </w:r>
        <w:r w:rsidRPr="004E1A3D">
          <w:rPr>
            <w:rStyle w:val="af7"/>
            <w:sz w:val="28"/>
            <w:szCs w:val="28"/>
            <w:lang w:val="en-US"/>
          </w:rPr>
          <w:t>ru</w:t>
        </w:r>
      </w:hyperlink>
    </w:p>
    <w:p w14:paraId="531F79F4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4. </w:t>
      </w:r>
      <w:r w:rsidRPr="004E1A3D">
        <w:rPr>
          <w:sz w:val="28"/>
          <w:szCs w:val="28"/>
          <w:lang w:val="en-US"/>
        </w:rPr>
        <w:t>MyTest</w:t>
      </w:r>
      <w:r w:rsidRPr="004E1A3D">
        <w:rPr>
          <w:sz w:val="28"/>
          <w:szCs w:val="28"/>
        </w:rPr>
        <w:t xml:space="preserve"> </w:t>
      </w:r>
      <w:r w:rsidRPr="004E1A3D">
        <w:rPr>
          <w:sz w:val="28"/>
          <w:szCs w:val="28"/>
          <w:lang w:val="en-US"/>
        </w:rPr>
        <w:t>X</w:t>
      </w:r>
      <w:r w:rsidRPr="004E1A3D">
        <w:rPr>
          <w:sz w:val="28"/>
          <w:szCs w:val="28"/>
        </w:rPr>
        <w:t xml:space="preserve"> – система программ для создания и проведения компьютерного тестирования</w:t>
      </w:r>
    </w:p>
    <w:p w14:paraId="79967129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5. Федеральный центр информационно-образовательных ресурсов. Форма доступа в Интернете: </w:t>
      </w:r>
      <w:hyperlink r:id="rId13" w:history="1">
        <w:r w:rsidRPr="004E1A3D">
          <w:rPr>
            <w:rStyle w:val="af7"/>
            <w:sz w:val="28"/>
            <w:szCs w:val="28"/>
          </w:rPr>
          <w:t>http://fcior.edu.ru/</w:t>
        </w:r>
      </w:hyperlink>
    </w:p>
    <w:p w14:paraId="1B8024D6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1E11F1CC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3175E099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12361DFC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4128FC34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5C601E72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6E7CE729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48BCF160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1384D5DB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6A0CEE33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0D1B0AD9" w14:textId="77777777" w:rsidR="005C498D" w:rsidRDefault="005C498D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617BE505" w14:textId="77777777" w:rsidR="005C498D" w:rsidRDefault="005C498D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690DE7E0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55856E44" w14:textId="77777777" w:rsidR="004C7247" w:rsidRDefault="004C7247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7AE40423" w14:textId="77777777" w:rsidR="004C7247" w:rsidRDefault="004C7247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187F9FF7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732873E9" w14:textId="77777777" w:rsidR="00094C43" w:rsidRPr="004E1A3D" w:rsidRDefault="00094C43" w:rsidP="008A2492">
      <w:pPr>
        <w:tabs>
          <w:tab w:val="left" w:pos="5535"/>
        </w:tabs>
        <w:jc w:val="center"/>
        <w:rPr>
          <w:sz w:val="28"/>
          <w:szCs w:val="28"/>
        </w:rPr>
      </w:pPr>
      <w:r w:rsidRPr="004E1A3D">
        <w:rPr>
          <w:b/>
          <w:sz w:val="28"/>
          <w:szCs w:val="28"/>
        </w:rPr>
        <w:t>4. КОНТРОЛЬ И ОЦЕНКА РЕЗУЛЬТАТОВ ОСВОЕНИЯ УЧЕБНОЙ ДИСЦИПЛИНЫ</w:t>
      </w:r>
      <w:r w:rsidR="008A2492">
        <w:rPr>
          <w:b/>
          <w:sz w:val="28"/>
          <w:szCs w:val="28"/>
        </w:rPr>
        <w:t xml:space="preserve"> «ЕСТЕСТВОЗНАНИЕ»</w:t>
      </w:r>
    </w:p>
    <w:p w14:paraId="71F39FC9" w14:textId="77777777" w:rsidR="008A2492" w:rsidRDefault="008A2492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2A45E2D3" w14:textId="77777777" w:rsidR="00094C43" w:rsidRDefault="00094C43" w:rsidP="008A2492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зданий, проектов, исследований.</w:t>
      </w:r>
    </w:p>
    <w:p w14:paraId="561B756B" w14:textId="77777777" w:rsidR="008A2492" w:rsidRPr="004E1A3D" w:rsidRDefault="008A2492" w:rsidP="004E1A3D">
      <w:pPr>
        <w:tabs>
          <w:tab w:val="left" w:pos="5535"/>
        </w:tabs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3402"/>
        <w:gridCol w:w="2835"/>
      </w:tblGrid>
      <w:tr w:rsidR="00094C43" w:rsidRPr="004E1A3D" w14:paraId="1766FDB8" w14:textId="77777777" w:rsidTr="005C49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6F9F" w14:textId="77777777" w:rsidR="00094C43" w:rsidRPr="008A2492" w:rsidRDefault="00094C43" w:rsidP="008A2492">
            <w:pPr>
              <w:tabs>
                <w:tab w:val="left" w:pos="5535"/>
              </w:tabs>
              <w:jc w:val="center"/>
              <w:rPr>
                <w:b/>
                <w:lang w:eastAsia="en-US"/>
              </w:rPr>
            </w:pPr>
            <w:r w:rsidRPr="008A2492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A39" w14:textId="77777777" w:rsidR="00094C43" w:rsidRPr="008A2492" w:rsidRDefault="00094C43" w:rsidP="008A2492">
            <w:pPr>
              <w:tabs>
                <w:tab w:val="left" w:pos="5535"/>
              </w:tabs>
              <w:jc w:val="center"/>
              <w:rPr>
                <w:b/>
              </w:rPr>
            </w:pPr>
            <w:r w:rsidRPr="008A2492">
              <w:rPr>
                <w:b/>
              </w:rPr>
              <w:t>Формируемые общеучебные</w:t>
            </w:r>
          </w:p>
          <w:p w14:paraId="3559F977" w14:textId="77777777" w:rsidR="00094C43" w:rsidRPr="008A2492" w:rsidRDefault="00094C43" w:rsidP="008A2492">
            <w:pPr>
              <w:tabs>
                <w:tab w:val="left" w:pos="5535"/>
              </w:tabs>
              <w:jc w:val="center"/>
              <w:rPr>
                <w:b/>
                <w:lang w:eastAsia="en-US"/>
              </w:rPr>
            </w:pPr>
            <w:r w:rsidRPr="008A2492">
              <w:rPr>
                <w:b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E57" w14:textId="77777777" w:rsidR="00094C43" w:rsidRPr="008A2492" w:rsidRDefault="00094C43" w:rsidP="008A2492">
            <w:pPr>
              <w:tabs>
                <w:tab w:val="left" w:pos="5535"/>
              </w:tabs>
              <w:jc w:val="center"/>
              <w:rPr>
                <w:b/>
                <w:lang w:eastAsia="en-US"/>
              </w:rPr>
            </w:pPr>
            <w:r w:rsidRPr="008A2492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094C43" w:rsidRPr="004E1A3D" w14:paraId="2036DBC8" w14:textId="77777777" w:rsidTr="005C49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4B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b/>
              </w:rPr>
            </w:pPr>
            <w:r w:rsidRPr="008A2492">
              <w:rPr>
                <w:b/>
              </w:rPr>
              <w:t>знать:</w:t>
            </w:r>
          </w:p>
          <w:p w14:paraId="1F932527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физические и химические свойства воды</w:t>
            </w:r>
          </w:p>
          <w:p w14:paraId="6B050662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3AD2C6CD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43218136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7766CD2E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химические процессы в атмосфере</w:t>
            </w:r>
          </w:p>
          <w:p w14:paraId="3DDA5260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7B96FFAB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6ADB384F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770C0BD5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242EE231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наиболее общие представления о жизни</w:t>
            </w:r>
          </w:p>
          <w:p w14:paraId="35A8365C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113A48FB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040E8BB2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3D11DC38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организм человека и основные проявления его жизнедеятельности</w:t>
            </w:r>
          </w:p>
          <w:p w14:paraId="713A1ECA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5DBC3267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взаимосвязь человека и окружающей среды</w:t>
            </w:r>
          </w:p>
          <w:p w14:paraId="17E67F8C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00B7E771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2A369BC4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0C026D26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основные понятия и законы механики</w:t>
            </w:r>
          </w:p>
          <w:p w14:paraId="5421F999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367139E9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30C78134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70B46E65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54FC15F8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тепловые явления</w:t>
            </w:r>
          </w:p>
          <w:p w14:paraId="65E3BFE8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  <w:r w:rsidRPr="008A2492">
              <w:t xml:space="preserve"> </w:t>
            </w:r>
          </w:p>
          <w:p w14:paraId="6D4607F0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  <w:r w:rsidRPr="008A2492">
              <w:t xml:space="preserve"> </w:t>
            </w:r>
          </w:p>
          <w:p w14:paraId="32AB682B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 xml:space="preserve">электромагнитные  </w:t>
            </w:r>
            <w:r w:rsidRPr="008A2492">
              <w:lastRenderedPageBreak/>
              <w:t>явления</w:t>
            </w:r>
          </w:p>
          <w:p w14:paraId="74C7F556" w14:textId="77777777" w:rsidR="00094C43" w:rsidRPr="008A2492" w:rsidRDefault="00094C43" w:rsidP="008A2492">
            <w:pPr>
              <w:tabs>
                <w:tab w:val="left" w:pos="851"/>
              </w:tabs>
            </w:pPr>
            <w:r w:rsidRPr="008A2492">
              <w:t xml:space="preserve"> </w:t>
            </w:r>
          </w:p>
          <w:p w14:paraId="361BDB87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65C1AA79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51B5DB64" w14:textId="77777777" w:rsidR="00094C43" w:rsidRPr="008A2492" w:rsidRDefault="00094C43" w:rsidP="008A2492">
            <w:pPr>
              <w:tabs>
                <w:tab w:val="left" w:pos="5535"/>
              </w:tabs>
              <w:rPr>
                <w:b/>
              </w:rPr>
            </w:pPr>
          </w:p>
          <w:p w14:paraId="48AE79B3" w14:textId="77777777" w:rsidR="00094C43" w:rsidRPr="008A2492" w:rsidRDefault="00094C43" w:rsidP="008A2492">
            <w:pPr>
              <w:tabs>
                <w:tab w:val="left" w:pos="5535"/>
              </w:tabs>
              <w:rPr>
                <w:b/>
              </w:rPr>
            </w:pPr>
          </w:p>
          <w:p w14:paraId="687F90DB" w14:textId="77777777" w:rsidR="00094C43" w:rsidRPr="008A2492" w:rsidRDefault="00094C43" w:rsidP="008A2492">
            <w:pPr>
              <w:tabs>
                <w:tab w:val="left" w:pos="5535"/>
              </w:tabs>
            </w:pPr>
            <w:r w:rsidRPr="008A2492">
              <w:rPr>
                <w:b/>
              </w:rPr>
              <w:t>уметь:</w:t>
            </w:r>
          </w:p>
          <w:p w14:paraId="00E510AE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решать расчетные задачи по химическим формулам</w:t>
            </w:r>
          </w:p>
          <w:p w14:paraId="6EBDA4FF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7C6FB6E8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характеризовать химические свойства воды</w:t>
            </w:r>
          </w:p>
          <w:p w14:paraId="64C8D9CA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08580FCD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 xml:space="preserve">проводить химический эксперимент по определению кислотности растворов </w:t>
            </w:r>
          </w:p>
          <w:p w14:paraId="3562D0CA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2AF09A65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работать с микроскопом и изготовлять препараты</w:t>
            </w:r>
          </w:p>
          <w:p w14:paraId="6B5FD354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563B3806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самостоятельно изучать строение клетки</w:t>
            </w:r>
          </w:p>
          <w:p w14:paraId="38E1176C" w14:textId="77777777" w:rsidR="00094C43" w:rsidRPr="008A2492" w:rsidRDefault="00094C43" w:rsidP="008A2492">
            <w:pPr>
              <w:pStyle w:val="17"/>
            </w:pPr>
          </w:p>
          <w:p w14:paraId="2E4C4A86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объяснять закономерности наследственности и изменчивости</w:t>
            </w:r>
          </w:p>
          <w:p w14:paraId="3FD3CAAD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приводить примеры приспособленности организмов к изменению условий окружающей среды</w:t>
            </w:r>
          </w:p>
          <w:p w14:paraId="3B131A14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связывать функции органов с физиологическими процессами, протекающими в них</w:t>
            </w:r>
          </w:p>
          <w:p w14:paraId="66DC32D3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2896C662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решать задачи с использованием формул  для равномерного и равноускоренного движения</w:t>
            </w:r>
          </w:p>
          <w:p w14:paraId="3B456F80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решать задачи на применение закона сохранения импульса и механической энергии</w:t>
            </w:r>
          </w:p>
          <w:p w14:paraId="71D3496E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 xml:space="preserve">решать задачи на нахождение параметров </w:t>
            </w:r>
            <w:r w:rsidRPr="008A2492">
              <w:lastRenderedPageBreak/>
              <w:t>колебательного движения</w:t>
            </w:r>
          </w:p>
          <w:p w14:paraId="51B4E92F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применять первое начало термодинамики к  различным изопроцессам</w:t>
            </w:r>
          </w:p>
          <w:p w14:paraId="2462A364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7722FBB5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объяснять устройство и принцип действия тепловых машин</w:t>
            </w:r>
          </w:p>
          <w:p w14:paraId="141F3A6E" w14:textId="77777777" w:rsidR="00094C43" w:rsidRPr="008A2492" w:rsidRDefault="00094C43" w:rsidP="008A2492">
            <w:pPr>
              <w:tabs>
                <w:tab w:val="left" w:pos="709"/>
              </w:tabs>
              <w:ind w:left="720"/>
              <w:rPr>
                <w:b/>
              </w:rPr>
            </w:pPr>
          </w:p>
          <w:p w14:paraId="0D114230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производить расчет электрических цепей</w:t>
            </w:r>
          </w:p>
          <w:p w14:paraId="6A24F610" w14:textId="77777777" w:rsidR="00094C43" w:rsidRPr="008A2492" w:rsidRDefault="00094C43" w:rsidP="008A2492">
            <w:pPr>
              <w:tabs>
                <w:tab w:val="left" w:pos="709"/>
              </w:tabs>
              <w:rPr>
                <w:b/>
              </w:rPr>
            </w:pPr>
          </w:p>
          <w:p w14:paraId="2700C0B8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решать задачи с использованием законов Ома и Ампера</w:t>
            </w:r>
          </w:p>
          <w:p w14:paraId="62EE24D0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решать задачи на законы отражения и преломления света</w:t>
            </w:r>
          </w:p>
          <w:p w14:paraId="650734D3" w14:textId="77777777" w:rsidR="00094C43" w:rsidRPr="008A2492" w:rsidRDefault="00094C43" w:rsidP="008A2492">
            <w:pPr>
              <w:pStyle w:val="17"/>
              <w:rPr>
                <w:b/>
              </w:rPr>
            </w:pPr>
          </w:p>
          <w:p w14:paraId="608266C1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решать задачи на интерференцию и дифракцию света</w:t>
            </w:r>
          </w:p>
          <w:p w14:paraId="05ACEDBB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решать задачи с использованием уравнения фотоэффекта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CD3" w14:textId="77777777" w:rsidR="00094C43" w:rsidRPr="008A2492" w:rsidRDefault="00094C43" w:rsidP="008A2492">
            <w:pPr>
              <w:tabs>
                <w:tab w:val="left" w:pos="5535"/>
              </w:tabs>
              <w:jc w:val="both"/>
            </w:pPr>
            <w:r w:rsidRPr="008A2492">
              <w:lastRenderedPageBreak/>
              <w:t xml:space="preserve"> </w:t>
            </w:r>
          </w:p>
          <w:p w14:paraId="78AC65D6" w14:textId="77777777" w:rsidR="00094C43" w:rsidRPr="008A2492" w:rsidRDefault="00094C43" w:rsidP="008A2492">
            <w:pPr>
              <w:tabs>
                <w:tab w:val="left" w:pos="5535"/>
              </w:tabs>
              <w:jc w:val="both"/>
            </w:pPr>
            <w:r w:rsidRPr="008A2492">
              <w:t>самоорганизация (умение ставить учебную задачу)</w:t>
            </w:r>
          </w:p>
          <w:p w14:paraId="08CBC51F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обобщать, умение рационально запоминать)</w:t>
            </w:r>
          </w:p>
          <w:p w14:paraId="0C55EBD7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574545B6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(навык поиска информации с помощью ТСО)</w:t>
            </w:r>
          </w:p>
          <w:p w14:paraId="17903036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коммуникативный (навык активного слушателя)</w:t>
            </w:r>
          </w:p>
          <w:p w14:paraId="119639F9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B3ABB55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2731765C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2F967007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самоорганизация (навык самоконтроля и самооценки)</w:t>
            </w:r>
          </w:p>
          <w:p w14:paraId="395496C2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7D285EA0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10C30B47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25944CAE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54E774B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6E43480B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262FB8FF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0FD8D0CD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0BCF0ADD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20E07137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5D6415E8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63A957B2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72962F83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06A9AB5B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61F71CA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6F5D20E8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62C44BE8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1FA0E537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самоорганизация (навык самоконтроля и самооценки)</w:t>
            </w:r>
          </w:p>
          <w:p w14:paraId="7A8631F7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0937B969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9D09B2E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12DE09BB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6B28127D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7B5A3127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самоорганизация (навык самоконтроля и самооценки)</w:t>
            </w:r>
          </w:p>
          <w:p w14:paraId="4E1CAD2A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D2BF1CF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коммуникативный (навыки ведения диалога)</w:t>
            </w:r>
          </w:p>
          <w:p w14:paraId="59E86BF6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482AD6F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644458D5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2D10D798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7A2BB17D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самоорганизация (умение прогнозировать результаты работы)</w:t>
            </w:r>
          </w:p>
          <w:p w14:paraId="79450F5A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696AF524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74B5340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2FC58AAE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865F32D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0A2EE782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47417C1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4C0236D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A1BDE0B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самообучение (умение </w:t>
            </w:r>
            <w:r w:rsidRPr="008A2492">
              <w:rPr>
                <w:lang w:eastAsia="en-US"/>
              </w:rPr>
              <w:lastRenderedPageBreak/>
              <w:t>действовать по алгоритму)</w:t>
            </w:r>
          </w:p>
          <w:p w14:paraId="2A2236D8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7D9ED70E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51AD2514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7A7446CE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59CD452B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самоорганизация (навык самоконтроля и самооценки)</w:t>
            </w:r>
          </w:p>
          <w:p w14:paraId="32E37809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5B80BCF2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74DD7B49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коммуникативный (навыки ведения диалога)</w:t>
            </w:r>
          </w:p>
          <w:p w14:paraId="6FCF8485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071BDCD4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52F363E4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5E4C087A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25EE2AAE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3CE82071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031509D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6EEE6E66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C0E3750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586CE66E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64D0F927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FF33C49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715CA4AB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логически мыслить)</w:t>
            </w:r>
          </w:p>
          <w:p w14:paraId="0A262065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884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63AC200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67312D2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649EF38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работа </w:t>
            </w:r>
          </w:p>
          <w:p w14:paraId="40F0AC1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C072E2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A8327D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49B9B6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</w:t>
            </w:r>
          </w:p>
          <w:p w14:paraId="20A5786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работа</w:t>
            </w:r>
          </w:p>
          <w:p w14:paraId="0709449E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099A072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работа </w:t>
            </w:r>
          </w:p>
          <w:p w14:paraId="75119EB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0029EC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F914F05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449144C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работа </w:t>
            </w:r>
          </w:p>
          <w:p w14:paraId="1408C84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2FF8564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5121597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1D3261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1C69DB5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работа </w:t>
            </w:r>
          </w:p>
          <w:p w14:paraId="24113470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4315794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9D9F19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2916A13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работа</w:t>
            </w:r>
          </w:p>
          <w:p w14:paraId="6433E05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35328B9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F22618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505001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7BE1501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работа</w:t>
            </w:r>
          </w:p>
          <w:p w14:paraId="0DCA651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2895CC9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5D6D2D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D64347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83E6ED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тесты по теме</w:t>
            </w:r>
          </w:p>
          <w:p w14:paraId="4E2ECFE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74EA815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3700DA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задач  по </w:t>
            </w:r>
          </w:p>
          <w:p w14:paraId="5CC91BB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материалам ЕГЭ</w:t>
            </w:r>
          </w:p>
          <w:p w14:paraId="2A39C12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4B2F3E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0444B8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7131725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26BC5B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B8E326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92FDF81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решение задач по теме</w:t>
            </w:r>
          </w:p>
          <w:p w14:paraId="0C9DFBA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3CD154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DB73C0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4986F1E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8FBBD9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CA5B91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CBAF377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7B1AC79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D68B26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49096F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9FB9BF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49BAC6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самостоятельная работа </w:t>
            </w:r>
          </w:p>
          <w:p w14:paraId="2331922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FC0DED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5320E4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упражнений по материалам  ЕГЭ </w:t>
            </w:r>
          </w:p>
          <w:p w14:paraId="4C59FB9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31625E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 работа</w:t>
            </w:r>
          </w:p>
          <w:p w14:paraId="73B9CCE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9F7025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4220C5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94030A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решение упражнений по материалам  ЕГЭ</w:t>
            </w:r>
          </w:p>
          <w:p w14:paraId="6E988390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BFC0AE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F3BD0E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4C93D2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73BCCD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7C2E65F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работа</w:t>
            </w:r>
          </w:p>
          <w:p w14:paraId="1B0B8DD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54DB040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06F48B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8464B0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BBA5477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 работа</w:t>
            </w:r>
          </w:p>
          <w:p w14:paraId="36474727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78168A0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A97AA9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777AB2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4EF057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решение задач по теме</w:t>
            </w:r>
          </w:p>
          <w:p w14:paraId="00B256F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4BF114E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107B36E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F7B5CF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 работа</w:t>
            </w:r>
          </w:p>
          <w:p w14:paraId="1AA9B5E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BB3969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3A5D40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lastRenderedPageBreak/>
              <w:t xml:space="preserve">решение задач  по </w:t>
            </w:r>
          </w:p>
          <w:p w14:paraId="7BC33BF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материалам ЕГЭ</w:t>
            </w:r>
          </w:p>
          <w:p w14:paraId="0BDFB05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F7CFC8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8EFC73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 работа</w:t>
            </w:r>
          </w:p>
          <w:p w14:paraId="41BA6777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7201BF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5DCD2F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396A64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задач по </w:t>
            </w:r>
          </w:p>
          <w:p w14:paraId="5575A305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теме</w:t>
            </w:r>
          </w:p>
          <w:p w14:paraId="1CFBDD9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571D855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задач  по </w:t>
            </w:r>
          </w:p>
          <w:p w14:paraId="7B84F7D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материалам ЕГЭ</w:t>
            </w:r>
          </w:p>
          <w:p w14:paraId="3725C1F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E8ECAC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задач  по </w:t>
            </w:r>
          </w:p>
          <w:p w14:paraId="0705973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по теме</w:t>
            </w:r>
          </w:p>
          <w:p w14:paraId="7C872D4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8E04F1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046E0A1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задач  по </w:t>
            </w:r>
          </w:p>
          <w:p w14:paraId="3A24279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материалам ЕГЭ</w:t>
            </w:r>
          </w:p>
          <w:p w14:paraId="181011B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B85833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C086D2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решение задач по теме</w:t>
            </w:r>
          </w:p>
          <w:p w14:paraId="3A4FB77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F3E7C0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B2978B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109636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</w:tc>
      </w:tr>
    </w:tbl>
    <w:p w14:paraId="739A4312" w14:textId="77777777" w:rsidR="00094C43" w:rsidRPr="00B06982" w:rsidRDefault="00094C43" w:rsidP="008A2492"/>
    <w:p w14:paraId="000C0B52" w14:textId="77777777" w:rsidR="00094C43" w:rsidRDefault="00094C43" w:rsidP="00336324">
      <w:pPr>
        <w:jc w:val="center"/>
        <w:rPr>
          <w:sz w:val="28"/>
        </w:rPr>
      </w:pPr>
    </w:p>
    <w:p w14:paraId="691AECFA" w14:textId="77777777" w:rsidR="00094C43" w:rsidRDefault="00094C43" w:rsidP="00336324">
      <w:pPr>
        <w:jc w:val="center"/>
        <w:rPr>
          <w:sz w:val="28"/>
        </w:rPr>
      </w:pPr>
    </w:p>
    <w:p w14:paraId="490228C2" w14:textId="77777777" w:rsidR="00094C43" w:rsidRDefault="00094C43" w:rsidP="00336324">
      <w:pPr>
        <w:jc w:val="center"/>
        <w:rPr>
          <w:sz w:val="28"/>
        </w:rPr>
      </w:pPr>
    </w:p>
    <w:p w14:paraId="72E27E34" w14:textId="77777777" w:rsidR="00094C43" w:rsidRDefault="00094C43" w:rsidP="00336324">
      <w:pPr>
        <w:jc w:val="center"/>
        <w:rPr>
          <w:sz w:val="28"/>
        </w:rPr>
      </w:pPr>
    </w:p>
    <w:p w14:paraId="76108806" w14:textId="77777777" w:rsidR="00094C43" w:rsidRDefault="00094C43" w:rsidP="00336324">
      <w:pPr>
        <w:jc w:val="center"/>
        <w:rPr>
          <w:sz w:val="28"/>
        </w:rPr>
      </w:pPr>
    </w:p>
    <w:p w14:paraId="733F4730" w14:textId="77777777" w:rsidR="00094C43" w:rsidRDefault="00094C43" w:rsidP="00336324">
      <w:pPr>
        <w:jc w:val="center"/>
        <w:rPr>
          <w:sz w:val="28"/>
        </w:rPr>
      </w:pPr>
    </w:p>
    <w:p w14:paraId="5D9AE3C3" w14:textId="77777777" w:rsidR="00094C43" w:rsidRDefault="00094C43" w:rsidP="00336324">
      <w:pPr>
        <w:jc w:val="center"/>
        <w:rPr>
          <w:sz w:val="28"/>
        </w:rPr>
      </w:pPr>
    </w:p>
    <w:p w14:paraId="1A209C44" w14:textId="77777777" w:rsidR="00094C43" w:rsidRDefault="00094C43" w:rsidP="00336324">
      <w:pPr>
        <w:jc w:val="center"/>
        <w:rPr>
          <w:sz w:val="28"/>
        </w:rPr>
      </w:pPr>
    </w:p>
    <w:p w14:paraId="701789CF" w14:textId="77777777" w:rsidR="00094C43" w:rsidRDefault="00094C43" w:rsidP="00336324">
      <w:pPr>
        <w:jc w:val="center"/>
        <w:rPr>
          <w:sz w:val="28"/>
        </w:rPr>
      </w:pPr>
    </w:p>
    <w:p w14:paraId="520EB160" w14:textId="77777777" w:rsidR="00094C43" w:rsidRDefault="00094C43" w:rsidP="00336324">
      <w:pPr>
        <w:jc w:val="center"/>
        <w:rPr>
          <w:sz w:val="28"/>
        </w:rPr>
      </w:pPr>
    </w:p>
    <w:p w14:paraId="18B78E5D" w14:textId="77777777" w:rsidR="00094C43" w:rsidRDefault="00094C43" w:rsidP="00336324">
      <w:pPr>
        <w:jc w:val="center"/>
        <w:rPr>
          <w:sz w:val="28"/>
        </w:rPr>
      </w:pPr>
    </w:p>
    <w:p w14:paraId="54DD3B22" w14:textId="77777777" w:rsidR="00094C43" w:rsidRDefault="00094C43" w:rsidP="00336324">
      <w:pPr>
        <w:jc w:val="center"/>
        <w:rPr>
          <w:sz w:val="28"/>
        </w:rPr>
      </w:pPr>
    </w:p>
    <w:p w14:paraId="46326DC7" w14:textId="77777777" w:rsidR="00094C43" w:rsidRDefault="00094C43" w:rsidP="00336324">
      <w:pPr>
        <w:jc w:val="center"/>
        <w:rPr>
          <w:sz w:val="28"/>
        </w:rPr>
      </w:pPr>
    </w:p>
    <w:p w14:paraId="17AA50C0" w14:textId="77777777" w:rsidR="00094C43" w:rsidRDefault="00094C43" w:rsidP="00336324">
      <w:pPr>
        <w:jc w:val="center"/>
        <w:rPr>
          <w:sz w:val="28"/>
        </w:rPr>
      </w:pPr>
    </w:p>
    <w:p w14:paraId="7BE886F9" w14:textId="77777777" w:rsidR="00094C43" w:rsidRDefault="00094C43" w:rsidP="00336324">
      <w:pPr>
        <w:jc w:val="center"/>
        <w:rPr>
          <w:sz w:val="28"/>
        </w:rPr>
      </w:pPr>
    </w:p>
    <w:p w14:paraId="228F0BA0" w14:textId="77777777" w:rsidR="00094C43" w:rsidRDefault="00094C43" w:rsidP="00336324">
      <w:pPr>
        <w:jc w:val="center"/>
        <w:rPr>
          <w:sz w:val="28"/>
        </w:rPr>
      </w:pPr>
    </w:p>
    <w:p w14:paraId="64BDB4B1" w14:textId="77777777" w:rsidR="00094C43" w:rsidRDefault="00094C43" w:rsidP="00336324">
      <w:pPr>
        <w:jc w:val="center"/>
        <w:rPr>
          <w:sz w:val="28"/>
        </w:rPr>
      </w:pPr>
    </w:p>
    <w:p w14:paraId="5CC9D3A6" w14:textId="77777777" w:rsidR="00094C43" w:rsidRPr="00A25555" w:rsidRDefault="00094C43" w:rsidP="00A25555">
      <w:pPr>
        <w:tabs>
          <w:tab w:val="left" w:pos="3210"/>
        </w:tabs>
        <w:rPr>
          <w:sz w:val="28"/>
          <w:szCs w:val="28"/>
        </w:rPr>
      </w:pPr>
    </w:p>
    <w:sectPr w:rsidR="00094C43" w:rsidRPr="00A25555" w:rsidSect="005C498D">
      <w:footerReference w:type="default" r:id="rId14"/>
      <w:pgSz w:w="11906" w:h="16838"/>
      <w:pgMar w:top="1134" w:right="851" w:bottom="1134" w:left="1701" w:header="720" w:footer="709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6C13" w14:textId="77777777" w:rsidR="00532CB1" w:rsidRDefault="00532CB1">
      <w:r>
        <w:separator/>
      </w:r>
    </w:p>
  </w:endnote>
  <w:endnote w:type="continuationSeparator" w:id="0">
    <w:p w14:paraId="5C0F6DC1" w14:textId="77777777" w:rsidR="00532CB1" w:rsidRDefault="0053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E1DF" w14:textId="77777777" w:rsidR="003827D7" w:rsidRDefault="003827D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7882">
      <w:rPr>
        <w:noProof/>
      </w:rPr>
      <w:t>1</w:t>
    </w:r>
    <w:r>
      <w:rPr>
        <w:noProof/>
      </w:rPr>
      <w:fldChar w:fldCharType="end"/>
    </w:r>
  </w:p>
  <w:p w14:paraId="1621193B" w14:textId="77777777" w:rsidR="003827D7" w:rsidRDefault="003827D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00ED" w14:textId="77777777" w:rsidR="003827D7" w:rsidRPr="005C498D" w:rsidRDefault="003827D7" w:rsidP="005C498D">
    <w:pPr>
      <w:pStyle w:val="a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4C3F" w14:textId="77777777" w:rsidR="00532CB1" w:rsidRDefault="00532CB1">
      <w:r>
        <w:separator/>
      </w:r>
    </w:p>
  </w:footnote>
  <w:footnote w:type="continuationSeparator" w:id="0">
    <w:p w14:paraId="005B415F" w14:textId="77777777" w:rsidR="00532CB1" w:rsidRDefault="0053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</w:abstractNum>
  <w:abstractNum w:abstractNumId="5" w15:restartNumberingAfterBreak="0">
    <w:nsid w:val="04A71B24"/>
    <w:multiLevelType w:val="hybridMultilevel"/>
    <w:tmpl w:val="F51277D2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522811"/>
    <w:multiLevelType w:val="hybridMultilevel"/>
    <w:tmpl w:val="8EB062A0"/>
    <w:lvl w:ilvl="0" w:tplc="397A48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B3692"/>
    <w:multiLevelType w:val="hybridMultilevel"/>
    <w:tmpl w:val="957E6E54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08CC"/>
    <w:multiLevelType w:val="hybridMultilevel"/>
    <w:tmpl w:val="4154895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8A78D3"/>
    <w:multiLevelType w:val="hybridMultilevel"/>
    <w:tmpl w:val="1A0E0E2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3B65143"/>
    <w:multiLevelType w:val="hybridMultilevel"/>
    <w:tmpl w:val="58FC5704"/>
    <w:lvl w:ilvl="0" w:tplc="397A4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F40CF"/>
    <w:multiLevelType w:val="hybridMultilevel"/>
    <w:tmpl w:val="1EFE7E6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8326A6"/>
    <w:multiLevelType w:val="hybridMultilevel"/>
    <w:tmpl w:val="AF34E64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C64A78"/>
    <w:multiLevelType w:val="hybridMultilevel"/>
    <w:tmpl w:val="00787B70"/>
    <w:lvl w:ilvl="0" w:tplc="5D3C208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9AE6742"/>
    <w:multiLevelType w:val="multilevel"/>
    <w:tmpl w:val="506ED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1B571863"/>
    <w:multiLevelType w:val="hybridMultilevel"/>
    <w:tmpl w:val="7534DB2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4B15C0"/>
    <w:multiLevelType w:val="hybridMultilevel"/>
    <w:tmpl w:val="16BC6E0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3B351C1"/>
    <w:multiLevelType w:val="hybridMultilevel"/>
    <w:tmpl w:val="5390471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E71036"/>
    <w:multiLevelType w:val="hybridMultilevel"/>
    <w:tmpl w:val="1E90BE3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82678E6"/>
    <w:multiLevelType w:val="hybridMultilevel"/>
    <w:tmpl w:val="A8126C8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B324549"/>
    <w:multiLevelType w:val="multilevel"/>
    <w:tmpl w:val="50B82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1" w15:restartNumberingAfterBreak="0">
    <w:nsid w:val="2CDE032B"/>
    <w:multiLevelType w:val="hybridMultilevel"/>
    <w:tmpl w:val="957A144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D5762D"/>
    <w:multiLevelType w:val="hybridMultilevel"/>
    <w:tmpl w:val="C35E812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A00A26"/>
    <w:multiLevelType w:val="hybridMultilevel"/>
    <w:tmpl w:val="21F8790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D6918E6"/>
    <w:multiLevelType w:val="hybridMultilevel"/>
    <w:tmpl w:val="B6B003D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E76505"/>
    <w:multiLevelType w:val="hybridMultilevel"/>
    <w:tmpl w:val="6608DCC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C24BB1"/>
    <w:multiLevelType w:val="hybridMultilevel"/>
    <w:tmpl w:val="1FA08EB2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E63EA4"/>
    <w:multiLevelType w:val="hybridMultilevel"/>
    <w:tmpl w:val="9D821EB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182CCA"/>
    <w:multiLevelType w:val="hybridMultilevel"/>
    <w:tmpl w:val="D8AA7BA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2FB339A"/>
    <w:multiLevelType w:val="hybridMultilevel"/>
    <w:tmpl w:val="CE3EB85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5A0FF2"/>
    <w:multiLevelType w:val="hybridMultilevel"/>
    <w:tmpl w:val="8D847CBE"/>
    <w:lvl w:ilvl="0" w:tplc="6EDA1B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59746F15"/>
    <w:multiLevelType w:val="hybridMultilevel"/>
    <w:tmpl w:val="680635D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FA87EA9"/>
    <w:multiLevelType w:val="hybridMultilevel"/>
    <w:tmpl w:val="D7849C02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FFD3A7A"/>
    <w:multiLevelType w:val="hybridMultilevel"/>
    <w:tmpl w:val="2D465CA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9A3758"/>
    <w:multiLevelType w:val="hybridMultilevel"/>
    <w:tmpl w:val="EA1835C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AD0759"/>
    <w:multiLevelType w:val="hybridMultilevel"/>
    <w:tmpl w:val="310CE15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10A037B"/>
    <w:multiLevelType w:val="hybridMultilevel"/>
    <w:tmpl w:val="84D8DDE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956F2A"/>
    <w:multiLevelType w:val="hybridMultilevel"/>
    <w:tmpl w:val="EDDA44EE"/>
    <w:lvl w:ilvl="0" w:tplc="D25CAF0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8F2324"/>
    <w:multiLevelType w:val="hybridMultilevel"/>
    <w:tmpl w:val="86BEA8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1A2901"/>
    <w:multiLevelType w:val="hybridMultilevel"/>
    <w:tmpl w:val="88E68A9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440DFC"/>
    <w:multiLevelType w:val="hybridMultilevel"/>
    <w:tmpl w:val="7D90A16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CC2287B"/>
    <w:multiLevelType w:val="hybridMultilevel"/>
    <w:tmpl w:val="4CB4120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EC26412"/>
    <w:multiLevelType w:val="hybridMultilevel"/>
    <w:tmpl w:val="B4A6D5B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304957"/>
    <w:multiLevelType w:val="hybridMultilevel"/>
    <w:tmpl w:val="B058A7D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A990A60"/>
    <w:multiLevelType w:val="hybridMultilevel"/>
    <w:tmpl w:val="8DEE78D6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C41490"/>
    <w:multiLevelType w:val="hybridMultilevel"/>
    <w:tmpl w:val="3CAE3DF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C6C7FCE"/>
    <w:multiLevelType w:val="hybridMultilevel"/>
    <w:tmpl w:val="B01A72E2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4B6C69"/>
    <w:multiLevelType w:val="hybridMultilevel"/>
    <w:tmpl w:val="74E2915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5"/>
  </w:num>
  <w:num w:numId="3">
    <w:abstractNumId w:val="33"/>
  </w:num>
  <w:num w:numId="4">
    <w:abstractNumId w:val="39"/>
  </w:num>
  <w:num w:numId="5">
    <w:abstractNumId w:val="24"/>
  </w:num>
  <w:num w:numId="6">
    <w:abstractNumId w:val="46"/>
  </w:num>
  <w:num w:numId="7">
    <w:abstractNumId w:val="12"/>
  </w:num>
  <w:num w:numId="8">
    <w:abstractNumId w:val="17"/>
  </w:num>
  <w:num w:numId="9">
    <w:abstractNumId w:val="22"/>
  </w:num>
  <w:num w:numId="10">
    <w:abstractNumId w:val="44"/>
  </w:num>
  <w:num w:numId="11">
    <w:abstractNumId w:val="34"/>
  </w:num>
  <w:num w:numId="12">
    <w:abstractNumId w:val="7"/>
  </w:num>
  <w:num w:numId="13">
    <w:abstractNumId w:val="21"/>
  </w:num>
  <w:num w:numId="14">
    <w:abstractNumId w:val="47"/>
  </w:num>
  <w:num w:numId="15">
    <w:abstractNumId w:val="5"/>
  </w:num>
  <w:num w:numId="16">
    <w:abstractNumId w:val="11"/>
  </w:num>
  <w:num w:numId="17">
    <w:abstractNumId w:val="36"/>
  </w:num>
  <w:num w:numId="18">
    <w:abstractNumId w:val="40"/>
  </w:num>
  <w:num w:numId="19">
    <w:abstractNumId w:val="45"/>
  </w:num>
  <w:num w:numId="20">
    <w:abstractNumId w:val="31"/>
  </w:num>
  <w:num w:numId="21">
    <w:abstractNumId w:val="16"/>
  </w:num>
  <w:num w:numId="22">
    <w:abstractNumId w:val="9"/>
  </w:num>
  <w:num w:numId="23">
    <w:abstractNumId w:val="43"/>
  </w:num>
  <w:num w:numId="24">
    <w:abstractNumId w:val="28"/>
  </w:num>
  <w:num w:numId="25">
    <w:abstractNumId w:val="18"/>
  </w:num>
  <w:num w:numId="26">
    <w:abstractNumId w:val="32"/>
  </w:num>
  <w:num w:numId="27">
    <w:abstractNumId w:val="41"/>
  </w:num>
  <w:num w:numId="28">
    <w:abstractNumId w:val="23"/>
  </w:num>
  <w:num w:numId="29">
    <w:abstractNumId w:val="26"/>
  </w:num>
  <w:num w:numId="30">
    <w:abstractNumId w:val="29"/>
  </w:num>
  <w:num w:numId="31">
    <w:abstractNumId w:val="27"/>
  </w:num>
  <w:num w:numId="32">
    <w:abstractNumId w:val="15"/>
  </w:num>
  <w:num w:numId="33">
    <w:abstractNumId w:val="19"/>
  </w:num>
  <w:num w:numId="34">
    <w:abstractNumId w:val="35"/>
  </w:num>
  <w:num w:numId="35">
    <w:abstractNumId w:val="8"/>
  </w:num>
  <w:num w:numId="36">
    <w:abstractNumId w:val="37"/>
  </w:num>
  <w:num w:numId="37">
    <w:abstractNumId w:val="6"/>
  </w:num>
  <w:num w:numId="38">
    <w:abstractNumId w:val="10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4"/>
  </w:num>
  <w:num w:numId="42">
    <w:abstractNumId w:val="30"/>
  </w:num>
  <w:num w:numId="43">
    <w:abstractNumId w:val="13"/>
  </w:num>
  <w:num w:numId="44">
    <w:abstractNumId w:val="1"/>
  </w:num>
  <w:num w:numId="45">
    <w:abstractNumId w:val="2"/>
  </w:num>
  <w:num w:numId="46">
    <w:abstractNumId w:val="3"/>
  </w:num>
  <w:num w:numId="47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B27"/>
    <w:rsid w:val="00003952"/>
    <w:rsid w:val="0000554C"/>
    <w:rsid w:val="00010184"/>
    <w:rsid w:val="000217A0"/>
    <w:rsid w:val="000333D7"/>
    <w:rsid w:val="000372EB"/>
    <w:rsid w:val="00037C2E"/>
    <w:rsid w:val="00055261"/>
    <w:rsid w:val="000629FB"/>
    <w:rsid w:val="00067746"/>
    <w:rsid w:val="000878E7"/>
    <w:rsid w:val="00087D72"/>
    <w:rsid w:val="00094BD5"/>
    <w:rsid w:val="00094C43"/>
    <w:rsid w:val="00096D21"/>
    <w:rsid w:val="000A32B9"/>
    <w:rsid w:val="000B0911"/>
    <w:rsid w:val="000B50FC"/>
    <w:rsid w:val="000D6ABC"/>
    <w:rsid w:val="000E2059"/>
    <w:rsid w:val="00110274"/>
    <w:rsid w:val="00110342"/>
    <w:rsid w:val="00113DC1"/>
    <w:rsid w:val="00116A55"/>
    <w:rsid w:val="001407B9"/>
    <w:rsid w:val="00142D50"/>
    <w:rsid w:val="00167293"/>
    <w:rsid w:val="0017035E"/>
    <w:rsid w:val="001845F5"/>
    <w:rsid w:val="00186407"/>
    <w:rsid w:val="0019359A"/>
    <w:rsid w:val="0019428A"/>
    <w:rsid w:val="001A75AA"/>
    <w:rsid w:val="001A797D"/>
    <w:rsid w:val="001A7ADF"/>
    <w:rsid w:val="001B66F9"/>
    <w:rsid w:val="001C2294"/>
    <w:rsid w:val="001C32EA"/>
    <w:rsid w:val="001C76B4"/>
    <w:rsid w:val="001D4844"/>
    <w:rsid w:val="001D4FD9"/>
    <w:rsid w:val="001D6A6D"/>
    <w:rsid w:val="0020274C"/>
    <w:rsid w:val="002049BB"/>
    <w:rsid w:val="00205386"/>
    <w:rsid w:val="00215971"/>
    <w:rsid w:val="002178EA"/>
    <w:rsid w:val="002243A0"/>
    <w:rsid w:val="00250ECE"/>
    <w:rsid w:val="00265057"/>
    <w:rsid w:val="00271642"/>
    <w:rsid w:val="002A7C96"/>
    <w:rsid w:val="002C37AA"/>
    <w:rsid w:val="002E05C4"/>
    <w:rsid w:val="002E501D"/>
    <w:rsid w:val="002F617A"/>
    <w:rsid w:val="0031518B"/>
    <w:rsid w:val="00321E4E"/>
    <w:rsid w:val="0032398E"/>
    <w:rsid w:val="003257AD"/>
    <w:rsid w:val="00336324"/>
    <w:rsid w:val="00340206"/>
    <w:rsid w:val="00346762"/>
    <w:rsid w:val="00347ABE"/>
    <w:rsid w:val="00352E53"/>
    <w:rsid w:val="00367CFD"/>
    <w:rsid w:val="003752A8"/>
    <w:rsid w:val="0038037D"/>
    <w:rsid w:val="003827D7"/>
    <w:rsid w:val="00387882"/>
    <w:rsid w:val="00395F86"/>
    <w:rsid w:val="003C5597"/>
    <w:rsid w:val="00401427"/>
    <w:rsid w:val="00405D42"/>
    <w:rsid w:val="004316A3"/>
    <w:rsid w:val="00447C08"/>
    <w:rsid w:val="004541FD"/>
    <w:rsid w:val="00465D51"/>
    <w:rsid w:val="00474474"/>
    <w:rsid w:val="004904A6"/>
    <w:rsid w:val="004A7650"/>
    <w:rsid w:val="004B036B"/>
    <w:rsid w:val="004C183A"/>
    <w:rsid w:val="004C7247"/>
    <w:rsid w:val="004C7A04"/>
    <w:rsid w:val="004D3A33"/>
    <w:rsid w:val="004D74DC"/>
    <w:rsid w:val="004E1A3D"/>
    <w:rsid w:val="004F2E20"/>
    <w:rsid w:val="00502358"/>
    <w:rsid w:val="005074E0"/>
    <w:rsid w:val="0051041F"/>
    <w:rsid w:val="00526671"/>
    <w:rsid w:val="005322E1"/>
    <w:rsid w:val="00532CB1"/>
    <w:rsid w:val="00536ABD"/>
    <w:rsid w:val="005424C0"/>
    <w:rsid w:val="0057193D"/>
    <w:rsid w:val="005875EB"/>
    <w:rsid w:val="005B0BEA"/>
    <w:rsid w:val="005B6E76"/>
    <w:rsid w:val="005C498D"/>
    <w:rsid w:val="005D57BD"/>
    <w:rsid w:val="005E7BF8"/>
    <w:rsid w:val="005F76CD"/>
    <w:rsid w:val="006006BD"/>
    <w:rsid w:val="00600DBC"/>
    <w:rsid w:val="006226A0"/>
    <w:rsid w:val="00632256"/>
    <w:rsid w:val="006561C0"/>
    <w:rsid w:val="00660096"/>
    <w:rsid w:val="00660544"/>
    <w:rsid w:val="00671BCE"/>
    <w:rsid w:val="0067300E"/>
    <w:rsid w:val="00683DD7"/>
    <w:rsid w:val="00687EFC"/>
    <w:rsid w:val="00691F26"/>
    <w:rsid w:val="006941A6"/>
    <w:rsid w:val="00697C0C"/>
    <w:rsid w:val="006B0BFB"/>
    <w:rsid w:val="006B3F1F"/>
    <w:rsid w:val="006E4594"/>
    <w:rsid w:val="00705798"/>
    <w:rsid w:val="00705FF8"/>
    <w:rsid w:val="00741DC6"/>
    <w:rsid w:val="0074448B"/>
    <w:rsid w:val="00766D0E"/>
    <w:rsid w:val="007744AD"/>
    <w:rsid w:val="00774597"/>
    <w:rsid w:val="00776E7D"/>
    <w:rsid w:val="0078748F"/>
    <w:rsid w:val="00791A44"/>
    <w:rsid w:val="00793D84"/>
    <w:rsid w:val="007A073D"/>
    <w:rsid w:val="007C2A82"/>
    <w:rsid w:val="007C6974"/>
    <w:rsid w:val="007D0472"/>
    <w:rsid w:val="007D04EE"/>
    <w:rsid w:val="007D53C2"/>
    <w:rsid w:val="007D5A10"/>
    <w:rsid w:val="007F2F6C"/>
    <w:rsid w:val="007F572F"/>
    <w:rsid w:val="00802A25"/>
    <w:rsid w:val="00810616"/>
    <w:rsid w:val="00832089"/>
    <w:rsid w:val="00841237"/>
    <w:rsid w:val="0087107B"/>
    <w:rsid w:val="00876BAF"/>
    <w:rsid w:val="00881269"/>
    <w:rsid w:val="00883D24"/>
    <w:rsid w:val="008A2492"/>
    <w:rsid w:val="008B1EA1"/>
    <w:rsid w:val="008B7CFB"/>
    <w:rsid w:val="008D0247"/>
    <w:rsid w:val="008E4EDB"/>
    <w:rsid w:val="008F1D39"/>
    <w:rsid w:val="008F7F94"/>
    <w:rsid w:val="00921ED3"/>
    <w:rsid w:val="00941BC4"/>
    <w:rsid w:val="00946E09"/>
    <w:rsid w:val="00950CB0"/>
    <w:rsid w:val="009541A0"/>
    <w:rsid w:val="009601BE"/>
    <w:rsid w:val="00961947"/>
    <w:rsid w:val="00962ACE"/>
    <w:rsid w:val="00971337"/>
    <w:rsid w:val="0098783A"/>
    <w:rsid w:val="00990D88"/>
    <w:rsid w:val="009A04C3"/>
    <w:rsid w:val="009B14ED"/>
    <w:rsid w:val="009B495E"/>
    <w:rsid w:val="009C096A"/>
    <w:rsid w:val="009C4DC3"/>
    <w:rsid w:val="009C50CC"/>
    <w:rsid w:val="009C66AC"/>
    <w:rsid w:val="009E2B08"/>
    <w:rsid w:val="009E444A"/>
    <w:rsid w:val="009F0B6E"/>
    <w:rsid w:val="009F7BDF"/>
    <w:rsid w:val="00A23093"/>
    <w:rsid w:val="00A23BC6"/>
    <w:rsid w:val="00A25555"/>
    <w:rsid w:val="00A3471A"/>
    <w:rsid w:val="00A42383"/>
    <w:rsid w:val="00A433C2"/>
    <w:rsid w:val="00A463F8"/>
    <w:rsid w:val="00A6248C"/>
    <w:rsid w:val="00A7575C"/>
    <w:rsid w:val="00A75774"/>
    <w:rsid w:val="00A75D5B"/>
    <w:rsid w:val="00A94F5C"/>
    <w:rsid w:val="00AA6F02"/>
    <w:rsid w:val="00AB3445"/>
    <w:rsid w:val="00AB4FF1"/>
    <w:rsid w:val="00AB74F5"/>
    <w:rsid w:val="00AB799E"/>
    <w:rsid w:val="00AD3A62"/>
    <w:rsid w:val="00AE2E58"/>
    <w:rsid w:val="00AE39CF"/>
    <w:rsid w:val="00B06982"/>
    <w:rsid w:val="00B103DA"/>
    <w:rsid w:val="00B11A5E"/>
    <w:rsid w:val="00B2556C"/>
    <w:rsid w:val="00B34073"/>
    <w:rsid w:val="00B40DAD"/>
    <w:rsid w:val="00B44062"/>
    <w:rsid w:val="00B4422F"/>
    <w:rsid w:val="00B4718B"/>
    <w:rsid w:val="00B47ABA"/>
    <w:rsid w:val="00B63C9F"/>
    <w:rsid w:val="00B706FA"/>
    <w:rsid w:val="00B70F96"/>
    <w:rsid w:val="00B76E5E"/>
    <w:rsid w:val="00B867D7"/>
    <w:rsid w:val="00BA62A1"/>
    <w:rsid w:val="00BB04EA"/>
    <w:rsid w:val="00BB3A21"/>
    <w:rsid w:val="00BB7F47"/>
    <w:rsid w:val="00BE1DDF"/>
    <w:rsid w:val="00BE7692"/>
    <w:rsid w:val="00BF5830"/>
    <w:rsid w:val="00BF6BC4"/>
    <w:rsid w:val="00C02518"/>
    <w:rsid w:val="00C13E69"/>
    <w:rsid w:val="00C3554C"/>
    <w:rsid w:val="00C442D2"/>
    <w:rsid w:val="00C54135"/>
    <w:rsid w:val="00C67497"/>
    <w:rsid w:val="00C72721"/>
    <w:rsid w:val="00C779B4"/>
    <w:rsid w:val="00C81E99"/>
    <w:rsid w:val="00C83EC7"/>
    <w:rsid w:val="00C91C1C"/>
    <w:rsid w:val="00CA0E75"/>
    <w:rsid w:val="00CA4ED9"/>
    <w:rsid w:val="00CD06B3"/>
    <w:rsid w:val="00CE47BE"/>
    <w:rsid w:val="00D06265"/>
    <w:rsid w:val="00D102FD"/>
    <w:rsid w:val="00D14073"/>
    <w:rsid w:val="00D17705"/>
    <w:rsid w:val="00D1787F"/>
    <w:rsid w:val="00D36B52"/>
    <w:rsid w:val="00D42D15"/>
    <w:rsid w:val="00D42F99"/>
    <w:rsid w:val="00D4718C"/>
    <w:rsid w:val="00D63C3D"/>
    <w:rsid w:val="00D802CE"/>
    <w:rsid w:val="00DA2AF8"/>
    <w:rsid w:val="00DB4A5C"/>
    <w:rsid w:val="00DC3E9C"/>
    <w:rsid w:val="00DD321C"/>
    <w:rsid w:val="00DD51B4"/>
    <w:rsid w:val="00DE598C"/>
    <w:rsid w:val="00DF2686"/>
    <w:rsid w:val="00DF54E0"/>
    <w:rsid w:val="00E047B0"/>
    <w:rsid w:val="00E10999"/>
    <w:rsid w:val="00E1308D"/>
    <w:rsid w:val="00E23A1B"/>
    <w:rsid w:val="00E255B5"/>
    <w:rsid w:val="00E51678"/>
    <w:rsid w:val="00E76A8F"/>
    <w:rsid w:val="00E93DDB"/>
    <w:rsid w:val="00EA3E97"/>
    <w:rsid w:val="00EA6E77"/>
    <w:rsid w:val="00EB0CFF"/>
    <w:rsid w:val="00EC587C"/>
    <w:rsid w:val="00EE453E"/>
    <w:rsid w:val="00EF1A07"/>
    <w:rsid w:val="00F215D1"/>
    <w:rsid w:val="00F24B27"/>
    <w:rsid w:val="00F368B8"/>
    <w:rsid w:val="00F414D4"/>
    <w:rsid w:val="00F4658F"/>
    <w:rsid w:val="00F54636"/>
    <w:rsid w:val="00F76E5E"/>
    <w:rsid w:val="00F812B4"/>
    <w:rsid w:val="00FA6E00"/>
    <w:rsid w:val="00FC1F32"/>
    <w:rsid w:val="00FC2042"/>
    <w:rsid w:val="00FC35AD"/>
    <w:rsid w:val="00FD1DAE"/>
    <w:rsid w:val="00FD1F6B"/>
    <w:rsid w:val="00FE52F8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986B9"/>
  <w15:docId w15:val="{491F8825-50EB-4552-B47F-9A6DD154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E5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E2E58"/>
    <w:pPr>
      <w:keepNext/>
      <w:tabs>
        <w:tab w:val="num" w:pos="432"/>
      </w:tabs>
      <w:autoSpaceDE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locked/>
    <w:rsid w:val="00EB0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EB0CFF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5830"/>
    <w:rPr>
      <w:rFonts w:cs="Times New Roman"/>
      <w:sz w:val="24"/>
      <w:szCs w:val="24"/>
      <w:lang w:eastAsia="ar-SA" w:bidi="ar-SA"/>
    </w:rPr>
  </w:style>
  <w:style w:type="character" w:customStyle="1" w:styleId="Heading3Char">
    <w:name w:val="Heading 3 Char"/>
    <w:uiPriority w:val="99"/>
    <w:semiHidden/>
    <w:locked/>
    <w:rsid w:val="005424C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5424C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AE2E58"/>
    <w:rPr>
      <w:rFonts w:ascii="Symbol" w:hAnsi="Symbol"/>
      <w:color w:val="auto"/>
    </w:rPr>
  </w:style>
  <w:style w:type="character" w:customStyle="1" w:styleId="WW8Num1z2">
    <w:name w:val="WW8Num1z2"/>
    <w:uiPriority w:val="99"/>
    <w:rsid w:val="00AE2E58"/>
    <w:rPr>
      <w:rFonts w:ascii="Wingdings" w:hAnsi="Wingdings"/>
    </w:rPr>
  </w:style>
  <w:style w:type="character" w:customStyle="1" w:styleId="WW8Num1z3">
    <w:name w:val="WW8Num1z3"/>
    <w:uiPriority w:val="99"/>
    <w:rsid w:val="00AE2E58"/>
    <w:rPr>
      <w:rFonts w:ascii="Symbol" w:hAnsi="Symbol"/>
    </w:rPr>
  </w:style>
  <w:style w:type="character" w:customStyle="1" w:styleId="WW8Num1z4">
    <w:name w:val="WW8Num1z4"/>
    <w:uiPriority w:val="99"/>
    <w:rsid w:val="00AE2E58"/>
    <w:rPr>
      <w:rFonts w:ascii="Courier New" w:hAnsi="Courier New"/>
    </w:rPr>
  </w:style>
  <w:style w:type="character" w:customStyle="1" w:styleId="WW8Num2z0">
    <w:name w:val="WW8Num2z0"/>
    <w:uiPriority w:val="99"/>
    <w:rsid w:val="00AE2E58"/>
    <w:rPr>
      <w:b/>
    </w:rPr>
  </w:style>
  <w:style w:type="character" w:customStyle="1" w:styleId="WW8Num4z0">
    <w:name w:val="WW8Num4z0"/>
    <w:uiPriority w:val="99"/>
    <w:rsid w:val="00AE2E58"/>
    <w:rPr>
      <w:rFonts w:ascii="Symbol" w:hAnsi="Symbol"/>
      <w:color w:val="auto"/>
    </w:rPr>
  </w:style>
  <w:style w:type="character" w:customStyle="1" w:styleId="WW8Num4z1">
    <w:name w:val="WW8Num4z1"/>
    <w:uiPriority w:val="99"/>
    <w:rsid w:val="00AE2E58"/>
    <w:rPr>
      <w:rFonts w:ascii="Courier New" w:hAnsi="Courier New"/>
    </w:rPr>
  </w:style>
  <w:style w:type="character" w:customStyle="1" w:styleId="WW8Num4z2">
    <w:name w:val="WW8Num4z2"/>
    <w:uiPriority w:val="99"/>
    <w:rsid w:val="00AE2E58"/>
    <w:rPr>
      <w:rFonts w:ascii="Wingdings" w:hAnsi="Wingdings"/>
    </w:rPr>
  </w:style>
  <w:style w:type="character" w:customStyle="1" w:styleId="WW8Num4z3">
    <w:name w:val="WW8Num4z3"/>
    <w:uiPriority w:val="99"/>
    <w:rsid w:val="00AE2E58"/>
    <w:rPr>
      <w:rFonts w:ascii="Symbol" w:hAnsi="Symbol"/>
    </w:rPr>
  </w:style>
  <w:style w:type="character" w:customStyle="1" w:styleId="11">
    <w:name w:val="Основной шрифт абзаца1"/>
    <w:uiPriority w:val="99"/>
    <w:rsid w:val="00AE2E58"/>
  </w:style>
  <w:style w:type="character" w:customStyle="1" w:styleId="a3">
    <w:name w:val="Символ сноски"/>
    <w:uiPriority w:val="99"/>
    <w:rsid w:val="00AE2E58"/>
    <w:rPr>
      <w:rFonts w:cs="Times New Roman"/>
      <w:vertAlign w:val="superscript"/>
    </w:rPr>
  </w:style>
  <w:style w:type="character" w:customStyle="1" w:styleId="a4">
    <w:name w:val="Знак Знак"/>
    <w:uiPriority w:val="99"/>
    <w:rsid w:val="00AE2E58"/>
    <w:rPr>
      <w:rFonts w:cs="Times New Roman"/>
      <w:sz w:val="24"/>
      <w:szCs w:val="24"/>
      <w:lang w:val="ru-RU" w:eastAsia="ar-SA" w:bidi="ar-SA"/>
    </w:rPr>
  </w:style>
  <w:style w:type="character" w:styleId="a5">
    <w:name w:val="page number"/>
    <w:uiPriority w:val="99"/>
    <w:rsid w:val="00AE2E58"/>
    <w:rPr>
      <w:rFonts w:cs="Times New Roman"/>
    </w:rPr>
  </w:style>
  <w:style w:type="character" w:customStyle="1" w:styleId="12">
    <w:name w:val="Знак Знак1"/>
    <w:uiPriority w:val="99"/>
    <w:rsid w:val="00AE2E58"/>
    <w:rPr>
      <w:rFonts w:ascii="Cambria" w:hAnsi="Cambria" w:cs="Times New Roman"/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6"/>
    <w:uiPriority w:val="99"/>
    <w:rsid w:val="00AE2E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AE2E58"/>
    <w:pPr>
      <w:spacing w:after="120"/>
    </w:pPr>
  </w:style>
  <w:style w:type="character" w:customStyle="1" w:styleId="BodyTextChar">
    <w:name w:val="Body Text Char"/>
    <w:uiPriority w:val="99"/>
    <w:semiHidden/>
    <w:locked/>
    <w:rsid w:val="005424C0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"/>
    <w:uiPriority w:val="99"/>
    <w:rsid w:val="00AE2E58"/>
    <w:pPr>
      <w:ind w:left="283" w:hanging="283"/>
    </w:pPr>
  </w:style>
  <w:style w:type="paragraph" w:customStyle="1" w:styleId="14">
    <w:name w:val="Название1"/>
    <w:basedOn w:val="a"/>
    <w:uiPriority w:val="99"/>
    <w:rsid w:val="00AE2E5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uiPriority w:val="99"/>
    <w:rsid w:val="00AE2E58"/>
    <w:pPr>
      <w:suppressLineNumbers/>
    </w:pPr>
    <w:rPr>
      <w:rFonts w:ascii="Arial" w:hAnsi="Arial" w:cs="Mangal"/>
    </w:rPr>
  </w:style>
  <w:style w:type="paragraph" w:styleId="a9">
    <w:name w:val="Normal (Web)"/>
    <w:basedOn w:val="a"/>
    <w:uiPriority w:val="99"/>
    <w:rsid w:val="00AE2E58"/>
    <w:pPr>
      <w:spacing w:before="280" w:after="280"/>
    </w:pPr>
  </w:style>
  <w:style w:type="paragraph" w:customStyle="1" w:styleId="21">
    <w:name w:val="Список 21"/>
    <w:basedOn w:val="a"/>
    <w:uiPriority w:val="99"/>
    <w:rsid w:val="00AE2E58"/>
    <w:pPr>
      <w:ind w:left="566" w:hanging="283"/>
    </w:pPr>
  </w:style>
  <w:style w:type="paragraph" w:customStyle="1" w:styleId="210">
    <w:name w:val="Основной текст с отступом 21"/>
    <w:basedOn w:val="a"/>
    <w:uiPriority w:val="99"/>
    <w:rsid w:val="00AE2E58"/>
    <w:pPr>
      <w:spacing w:after="120" w:line="480" w:lineRule="auto"/>
      <w:ind w:left="283"/>
    </w:pPr>
  </w:style>
  <w:style w:type="paragraph" w:styleId="aa">
    <w:name w:val="footnote text"/>
    <w:basedOn w:val="a"/>
    <w:link w:val="ab"/>
    <w:uiPriority w:val="99"/>
    <w:rsid w:val="00AE2E5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5424C0"/>
    <w:rPr>
      <w:rFonts w:cs="Times New Roman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rsid w:val="00AE2E58"/>
    <w:rPr>
      <w:sz w:val="2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5424C0"/>
    <w:rPr>
      <w:rFonts w:cs="Times New Roman"/>
      <w:sz w:val="2"/>
      <w:lang w:eastAsia="ar-SA" w:bidi="ar-SA"/>
    </w:rPr>
  </w:style>
  <w:style w:type="paragraph" w:customStyle="1" w:styleId="211">
    <w:name w:val="Основной текст 21"/>
    <w:basedOn w:val="a"/>
    <w:uiPriority w:val="99"/>
    <w:rsid w:val="00AE2E58"/>
    <w:pPr>
      <w:spacing w:after="120" w:line="480" w:lineRule="auto"/>
    </w:pPr>
  </w:style>
  <w:style w:type="paragraph" w:styleId="ae">
    <w:name w:val="footer"/>
    <w:basedOn w:val="a"/>
    <w:link w:val="af"/>
    <w:uiPriority w:val="99"/>
    <w:rsid w:val="00AE2E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BF5830"/>
    <w:rPr>
      <w:rFonts w:cs="Times New Roman"/>
      <w:sz w:val="24"/>
      <w:szCs w:val="24"/>
      <w:lang w:eastAsia="ar-SA" w:bidi="ar-SA"/>
    </w:rPr>
  </w:style>
  <w:style w:type="paragraph" w:styleId="af0">
    <w:name w:val="Subtitle"/>
    <w:basedOn w:val="a"/>
    <w:next w:val="a"/>
    <w:link w:val="af1"/>
    <w:uiPriority w:val="99"/>
    <w:qFormat/>
    <w:rsid w:val="00AE2E58"/>
    <w:pPr>
      <w:spacing w:after="60"/>
      <w:jc w:val="center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99"/>
    <w:locked/>
    <w:rsid w:val="005424C0"/>
    <w:rPr>
      <w:rFonts w:ascii="Cambria" w:hAnsi="Cambria" w:cs="Times New Roman"/>
      <w:sz w:val="24"/>
      <w:szCs w:val="24"/>
      <w:lang w:eastAsia="ar-SA" w:bidi="ar-SA"/>
    </w:rPr>
  </w:style>
  <w:style w:type="paragraph" w:styleId="af2">
    <w:name w:val="header"/>
    <w:basedOn w:val="a"/>
    <w:link w:val="af3"/>
    <w:uiPriority w:val="99"/>
    <w:rsid w:val="00AE2E58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5424C0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AE2E58"/>
    <w:pPr>
      <w:suppressLineNumbers/>
    </w:pPr>
  </w:style>
  <w:style w:type="paragraph" w:customStyle="1" w:styleId="af5">
    <w:name w:val="Заголовок таблицы"/>
    <w:basedOn w:val="af4"/>
    <w:uiPriority w:val="99"/>
    <w:rsid w:val="00AE2E58"/>
    <w:pPr>
      <w:jc w:val="center"/>
    </w:pPr>
    <w:rPr>
      <w:b/>
      <w:bCs/>
    </w:rPr>
  </w:style>
  <w:style w:type="table" w:styleId="af6">
    <w:name w:val="Table Grid"/>
    <w:basedOn w:val="a1"/>
    <w:uiPriority w:val="99"/>
    <w:rsid w:val="00B11A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rsid w:val="00271642"/>
    <w:rPr>
      <w:rFonts w:cs="Times New Roman"/>
      <w:color w:val="004D00"/>
      <w:u w:val="none"/>
      <w:effect w:val="none"/>
    </w:rPr>
  </w:style>
  <w:style w:type="character" w:customStyle="1" w:styleId="apple-converted-space">
    <w:name w:val="apple-converted-space"/>
    <w:uiPriority w:val="99"/>
    <w:rsid w:val="0098783A"/>
    <w:rPr>
      <w:rFonts w:cs="Times New Roman"/>
    </w:rPr>
  </w:style>
  <w:style w:type="paragraph" w:styleId="af8">
    <w:name w:val="Body Text Indent"/>
    <w:basedOn w:val="a"/>
    <w:link w:val="af9"/>
    <w:uiPriority w:val="99"/>
    <w:rsid w:val="002049BB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locked/>
    <w:rsid w:val="002049BB"/>
    <w:rPr>
      <w:rFonts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465D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0">
    <w:name w:val="c0"/>
    <w:uiPriority w:val="99"/>
    <w:rsid w:val="008E4EDB"/>
  </w:style>
  <w:style w:type="table" w:customStyle="1" w:styleId="16">
    <w:name w:val="Сетка таблицы1"/>
    <w:uiPriority w:val="99"/>
    <w:rsid w:val="00C91C1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91C1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7D047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Абзац списка1"/>
    <w:basedOn w:val="a"/>
    <w:uiPriority w:val="99"/>
    <w:rsid w:val="007D0472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link w:val="3"/>
    <w:uiPriority w:val="99"/>
    <w:locked/>
    <w:rsid w:val="00EB0CFF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31">
    <w:name w:val="Основной текст 31"/>
    <w:basedOn w:val="a"/>
    <w:uiPriority w:val="99"/>
    <w:rsid w:val="00EB0CFF"/>
    <w:pPr>
      <w:jc w:val="center"/>
    </w:pPr>
    <w:rPr>
      <w:b/>
      <w:i/>
      <w:sz w:val="20"/>
      <w:szCs w:val="20"/>
    </w:rPr>
  </w:style>
  <w:style w:type="character" w:customStyle="1" w:styleId="4">
    <w:name w:val="Знак Знак4"/>
    <w:uiPriority w:val="99"/>
    <w:rsid w:val="00EB0CFF"/>
    <w:rPr>
      <w:rFonts w:cs="Times New Roman"/>
      <w:sz w:val="28"/>
      <w:szCs w:val="28"/>
      <w:lang w:val="ru-RU" w:eastAsia="ru-RU" w:bidi="ar-SA"/>
    </w:rPr>
  </w:style>
  <w:style w:type="character" w:customStyle="1" w:styleId="af3">
    <w:name w:val="Верхний колонтитул Знак"/>
    <w:link w:val="af2"/>
    <w:uiPriority w:val="99"/>
    <w:semiHidden/>
    <w:locked/>
    <w:rsid w:val="00EB0CFF"/>
    <w:rPr>
      <w:rFonts w:cs="Times New Roman"/>
      <w:sz w:val="24"/>
      <w:szCs w:val="24"/>
      <w:lang w:val="ru-RU" w:eastAsia="ar-SA" w:bidi="ar-SA"/>
    </w:rPr>
  </w:style>
  <w:style w:type="character" w:customStyle="1" w:styleId="20">
    <w:name w:val="Знак Знак2"/>
    <w:uiPriority w:val="99"/>
    <w:rsid w:val="00EB0CF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semiHidden/>
    <w:locked/>
    <w:rsid w:val="00EB0CFF"/>
    <w:rPr>
      <w:rFonts w:cs="Times New Roman"/>
      <w:sz w:val="24"/>
      <w:szCs w:val="24"/>
      <w:lang w:val="ru-RU" w:eastAsia="ar-SA" w:bidi="ar-SA"/>
    </w:rPr>
  </w:style>
  <w:style w:type="paragraph" w:styleId="22">
    <w:name w:val="Body Text Indent 2"/>
    <w:basedOn w:val="a"/>
    <w:link w:val="23"/>
    <w:uiPriority w:val="99"/>
    <w:rsid w:val="00EB0CFF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uiPriority w:val="99"/>
    <w:semiHidden/>
    <w:locked/>
    <w:rsid w:val="005424C0"/>
    <w:rPr>
      <w:rFonts w:cs="Times New Roman"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link w:val="22"/>
    <w:uiPriority w:val="99"/>
    <w:locked/>
    <w:rsid w:val="00EB0CFF"/>
    <w:rPr>
      <w:rFonts w:cs="Times New Roman"/>
      <w:sz w:val="24"/>
      <w:szCs w:val="24"/>
      <w:lang w:val="ru-RU" w:eastAsia="ru-RU" w:bidi="ar-SA"/>
    </w:rPr>
  </w:style>
  <w:style w:type="paragraph" w:customStyle="1" w:styleId="book">
    <w:name w:val="book"/>
    <w:basedOn w:val="a"/>
    <w:uiPriority w:val="99"/>
    <w:rsid w:val="00EB0CF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Document Map"/>
    <w:basedOn w:val="a"/>
    <w:link w:val="afb"/>
    <w:uiPriority w:val="99"/>
    <w:semiHidden/>
    <w:rsid w:val="00EB0CFF"/>
    <w:pPr>
      <w:shd w:val="clear" w:color="auto" w:fill="000080"/>
      <w:suppressAutoHyphens w:val="0"/>
      <w:spacing w:after="200" w:line="276" w:lineRule="auto"/>
    </w:pPr>
    <w:rPr>
      <w:sz w:val="2"/>
      <w:szCs w:val="20"/>
    </w:rPr>
  </w:style>
  <w:style w:type="character" w:customStyle="1" w:styleId="afb">
    <w:name w:val="Схема документа Знак"/>
    <w:link w:val="afa"/>
    <w:uiPriority w:val="99"/>
    <w:semiHidden/>
    <w:locked/>
    <w:rsid w:val="005424C0"/>
    <w:rPr>
      <w:rFonts w:cs="Times New Roman"/>
      <w:sz w:val="2"/>
      <w:lang w:eastAsia="ar-SA" w:bidi="ar-SA"/>
    </w:rPr>
  </w:style>
  <w:style w:type="paragraph" w:customStyle="1" w:styleId="c1">
    <w:name w:val="c1"/>
    <w:basedOn w:val="a"/>
    <w:uiPriority w:val="99"/>
    <w:rsid w:val="00EB0CF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uiPriority w:val="99"/>
    <w:rsid w:val="00EB0CF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c">
    <w:name w:val="Strong"/>
    <w:uiPriority w:val="99"/>
    <w:qFormat/>
    <w:locked/>
    <w:rsid w:val="00EB0C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ot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0BDE-9B99-4102-B8FE-FCAE2CE2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Алексей Чуваков</cp:lastModifiedBy>
  <cp:revision>2</cp:revision>
  <cp:lastPrinted>2017-11-07T13:30:00Z</cp:lastPrinted>
  <dcterms:created xsi:type="dcterms:W3CDTF">2021-06-01T16:29:00Z</dcterms:created>
  <dcterms:modified xsi:type="dcterms:W3CDTF">2021-06-01T16:29:00Z</dcterms:modified>
</cp:coreProperties>
</file>